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E292D8A" w14:textId="77777777" w:rsidR="00C50633" w:rsidRPr="00C843FA" w:rsidRDefault="00C50633" w:rsidP="00C50633">
      <w:pPr>
        <w:spacing w:line="480" w:lineRule="auto"/>
        <w:rPr>
          <w:rFonts w:ascii="UnB Office" w:hAnsi="UnB Office" w:cs="Arial"/>
          <w:b/>
          <w:bCs/>
          <w:color w:val="000000" w:themeColor="text1"/>
        </w:rPr>
      </w:pPr>
      <w:r w:rsidRPr="00C843FA">
        <w:rPr>
          <w:rFonts w:ascii="UnB Office" w:hAnsi="UnB Office" w:cs="Arial"/>
          <w:b/>
          <w:bCs/>
          <w:color w:val="000000" w:themeColor="text1"/>
        </w:rPr>
        <w:t xml:space="preserve">Anexo III – </w:t>
      </w:r>
      <w:r w:rsidR="0028170B" w:rsidRPr="00C843FA">
        <w:rPr>
          <w:rFonts w:ascii="UnB Office" w:hAnsi="UnB Office" w:cs="Arial"/>
          <w:b/>
          <w:bCs/>
          <w:color w:val="000000" w:themeColor="text1"/>
        </w:rPr>
        <w:t>Recomendações para elaboração da carta de Intenções</w:t>
      </w:r>
    </w:p>
    <w:p w14:paraId="2CC4C420" w14:textId="77777777" w:rsidR="00C50633" w:rsidRPr="00C843FA" w:rsidRDefault="004F3B52" w:rsidP="00C50633">
      <w:pPr>
        <w:pStyle w:val="Contedodatabela"/>
        <w:widowControl/>
        <w:suppressLineNumbers w:val="0"/>
        <w:suppressAutoHyphens w:val="0"/>
        <w:spacing w:after="0"/>
        <w:jc w:val="both"/>
        <w:rPr>
          <w:rFonts w:ascii="UnB Office" w:hAnsi="UnB Office" w:cs="Arial"/>
          <w:color w:val="000000" w:themeColor="text1"/>
        </w:rPr>
      </w:pPr>
      <w:r w:rsidRPr="00C843FA">
        <w:rPr>
          <w:rFonts w:ascii="UnB Office" w:hAnsi="UnB Office" w:cs="Arial"/>
          <w:color w:val="000000" w:themeColor="text1"/>
        </w:rPr>
        <w:t xml:space="preserve">A Carta de Intenções deverá ter no máximo 3 (três) páginas em formato A4, espaço 1 ½ entre linhas e letras em tamanho 12. Manuscritos não serão considerados. </w:t>
      </w:r>
      <w:r w:rsidR="00C50633" w:rsidRPr="00C843FA">
        <w:rPr>
          <w:rFonts w:ascii="UnB Office" w:hAnsi="UnB Office" w:cs="Arial"/>
          <w:color w:val="000000" w:themeColor="text1"/>
        </w:rPr>
        <w:t>Em seu texto, o Candidato deverá ressaltar:</w:t>
      </w:r>
    </w:p>
    <w:p w14:paraId="5FEFF32F" w14:textId="1E2B98B9" w:rsidR="00724564" w:rsidRPr="00C843FA" w:rsidRDefault="00724564" w:rsidP="00C50633">
      <w:pPr>
        <w:pStyle w:val="Contedodatabela"/>
        <w:widowControl/>
        <w:numPr>
          <w:ilvl w:val="0"/>
          <w:numId w:val="12"/>
        </w:numPr>
        <w:suppressLineNumbers w:val="0"/>
        <w:suppressAutoHyphens w:val="0"/>
        <w:spacing w:after="0"/>
        <w:rPr>
          <w:rFonts w:ascii="UnB Office" w:hAnsi="UnB Office" w:cs="Arial"/>
          <w:color w:val="000000" w:themeColor="text1"/>
        </w:rPr>
      </w:pPr>
      <w:r w:rsidRPr="00C843FA">
        <w:rPr>
          <w:rFonts w:ascii="UnB Office" w:hAnsi="UnB Office" w:cs="Arial"/>
          <w:color w:val="000000" w:themeColor="text1"/>
        </w:rPr>
        <w:t>Os motivos que o levaram a escolher um</w:t>
      </w:r>
      <w:r w:rsidR="00414480" w:rsidRPr="00C843FA">
        <w:rPr>
          <w:rFonts w:ascii="UnB Office" w:hAnsi="UnB Office" w:cs="Arial"/>
          <w:color w:val="000000" w:themeColor="text1"/>
        </w:rPr>
        <w:t>a</w:t>
      </w:r>
      <w:r w:rsidRPr="00C843FA">
        <w:rPr>
          <w:rFonts w:ascii="UnB Office" w:hAnsi="UnB Office" w:cs="Arial"/>
          <w:color w:val="000000" w:themeColor="text1"/>
        </w:rPr>
        <w:t xml:space="preserve"> </w:t>
      </w:r>
      <w:r w:rsidR="00414480" w:rsidRPr="00C843FA">
        <w:rPr>
          <w:rFonts w:ascii="UnB Office" w:hAnsi="UnB Office" w:cs="Arial"/>
          <w:color w:val="000000" w:themeColor="text1"/>
        </w:rPr>
        <w:t>determinada linha e de pesquisa</w:t>
      </w:r>
      <w:r w:rsidR="00414480" w:rsidRPr="00C843FA" w:rsidDel="00414480">
        <w:rPr>
          <w:rFonts w:ascii="UnB Office" w:hAnsi="UnB Office" w:cs="Arial"/>
          <w:color w:val="000000" w:themeColor="text1"/>
        </w:rPr>
        <w:t xml:space="preserve"> </w:t>
      </w:r>
      <w:r w:rsidRPr="00C843FA">
        <w:rPr>
          <w:rFonts w:ascii="UnB Office" w:hAnsi="UnB Office" w:cs="Arial"/>
          <w:color w:val="000000" w:themeColor="text1"/>
        </w:rPr>
        <w:t>de pesquisa;</w:t>
      </w:r>
    </w:p>
    <w:p w14:paraId="13A4D3EC" w14:textId="1A8C1C40" w:rsidR="00C50633" w:rsidRPr="00C843FA" w:rsidRDefault="00CF7484" w:rsidP="00C50633">
      <w:pPr>
        <w:pStyle w:val="Contedodatabela"/>
        <w:widowControl/>
        <w:numPr>
          <w:ilvl w:val="0"/>
          <w:numId w:val="12"/>
        </w:numPr>
        <w:suppressLineNumbers w:val="0"/>
        <w:suppressAutoHyphens w:val="0"/>
        <w:spacing w:after="0"/>
        <w:rPr>
          <w:rFonts w:ascii="UnB Office" w:hAnsi="UnB Office" w:cs="Arial"/>
          <w:color w:val="000000" w:themeColor="text1"/>
        </w:rPr>
      </w:pPr>
      <w:r w:rsidRPr="00C843FA">
        <w:rPr>
          <w:rFonts w:ascii="UnB Office" w:hAnsi="UnB Office" w:cs="Arial"/>
          <w:color w:val="000000" w:themeColor="text1"/>
        </w:rPr>
        <w:t>S</w:t>
      </w:r>
      <w:r w:rsidR="00C50633" w:rsidRPr="00C843FA">
        <w:rPr>
          <w:rFonts w:ascii="UnB Office" w:hAnsi="UnB Office" w:cs="Arial"/>
          <w:color w:val="000000" w:themeColor="text1"/>
        </w:rPr>
        <w:t>ua motivação para realização de estudos avançados na área de sistemas mecatrônicos;</w:t>
      </w:r>
    </w:p>
    <w:p w14:paraId="3562C579" w14:textId="442D72C2" w:rsidR="00C50633" w:rsidRPr="00C843FA" w:rsidRDefault="00CF7484" w:rsidP="00C50633">
      <w:pPr>
        <w:pStyle w:val="Contedodatabela"/>
        <w:widowControl/>
        <w:numPr>
          <w:ilvl w:val="0"/>
          <w:numId w:val="12"/>
        </w:numPr>
        <w:suppressLineNumbers w:val="0"/>
        <w:suppressAutoHyphens w:val="0"/>
        <w:spacing w:after="0"/>
        <w:rPr>
          <w:rFonts w:ascii="UnB Office" w:hAnsi="UnB Office" w:cs="Arial"/>
          <w:color w:val="000000" w:themeColor="text1"/>
        </w:rPr>
      </w:pPr>
      <w:r w:rsidRPr="00C843FA">
        <w:rPr>
          <w:rFonts w:ascii="UnB Office" w:hAnsi="UnB Office" w:cs="Arial"/>
          <w:color w:val="000000" w:themeColor="text1"/>
        </w:rPr>
        <w:t>C</w:t>
      </w:r>
      <w:r w:rsidR="00C50633" w:rsidRPr="00C843FA">
        <w:rPr>
          <w:rFonts w:ascii="UnB Office" w:hAnsi="UnB Office" w:cs="Arial"/>
          <w:color w:val="000000" w:themeColor="text1"/>
        </w:rPr>
        <w:t>onhecimento sobre a linha de pesquisa;</w:t>
      </w:r>
    </w:p>
    <w:p w14:paraId="293E8A66" w14:textId="714EF187" w:rsidR="00C50633" w:rsidRPr="00C843FA" w:rsidRDefault="00CF7484" w:rsidP="00C50633">
      <w:pPr>
        <w:pStyle w:val="Contedodatabela"/>
        <w:widowControl/>
        <w:numPr>
          <w:ilvl w:val="0"/>
          <w:numId w:val="12"/>
        </w:numPr>
        <w:suppressLineNumbers w:val="0"/>
        <w:suppressAutoHyphens w:val="0"/>
        <w:spacing w:after="0"/>
        <w:rPr>
          <w:rFonts w:ascii="UnB Office" w:hAnsi="UnB Office" w:cs="Arial"/>
          <w:color w:val="000000" w:themeColor="text1"/>
        </w:rPr>
      </w:pPr>
      <w:r w:rsidRPr="00C843FA">
        <w:rPr>
          <w:rFonts w:ascii="UnB Office" w:hAnsi="UnB Office" w:cs="Arial"/>
          <w:color w:val="000000" w:themeColor="text1"/>
        </w:rPr>
        <w:t>S</w:t>
      </w:r>
      <w:r w:rsidR="00C50633" w:rsidRPr="00C843FA">
        <w:rPr>
          <w:rFonts w:ascii="UnB Office" w:hAnsi="UnB Office" w:cs="Arial"/>
          <w:color w:val="000000" w:themeColor="text1"/>
        </w:rPr>
        <w:t>ua experiência nas áreas fundamentais do programa;</w:t>
      </w:r>
    </w:p>
    <w:p w14:paraId="254A788C" w14:textId="6E3B3F9A" w:rsidR="00C50633" w:rsidRPr="00C843FA" w:rsidRDefault="00CF7484" w:rsidP="00C50633">
      <w:pPr>
        <w:pStyle w:val="Contedodatabela"/>
        <w:widowControl/>
        <w:numPr>
          <w:ilvl w:val="0"/>
          <w:numId w:val="12"/>
        </w:numPr>
        <w:suppressLineNumbers w:val="0"/>
        <w:suppressAutoHyphens w:val="0"/>
        <w:spacing w:after="0"/>
        <w:rPr>
          <w:rFonts w:ascii="UnB Office" w:hAnsi="UnB Office" w:cs="Arial"/>
          <w:color w:val="000000" w:themeColor="text1"/>
        </w:rPr>
      </w:pPr>
      <w:r w:rsidRPr="00C843FA">
        <w:rPr>
          <w:rFonts w:ascii="UnB Office" w:hAnsi="UnB Office" w:cs="Arial"/>
          <w:color w:val="000000" w:themeColor="text1"/>
        </w:rPr>
        <w:t>S</w:t>
      </w:r>
      <w:r w:rsidR="00C50633" w:rsidRPr="00C843FA">
        <w:rPr>
          <w:rFonts w:ascii="UnB Office" w:hAnsi="UnB Office" w:cs="Arial"/>
          <w:color w:val="000000" w:themeColor="text1"/>
        </w:rPr>
        <w:t>ua expectativa de tempo de dedicação ao curso; e</w:t>
      </w:r>
    </w:p>
    <w:p w14:paraId="34FF5519" w14:textId="1916EDA1" w:rsidR="00C50633" w:rsidRPr="00C843FA" w:rsidRDefault="00CF7484" w:rsidP="00C50633">
      <w:pPr>
        <w:pStyle w:val="Contedodatabela"/>
        <w:widowControl/>
        <w:numPr>
          <w:ilvl w:val="0"/>
          <w:numId w:val="12"/>
        </w:numPr>
        <w:suppressLineNumbers w:val="0"/>
        <w:suppressAutoHyphens w:val="0"/>
        <w:spacing w:after="0"/>
        <w:rPr>
          <w:rFonts w:ascii="UnB Office" w:hAnsi="UnB Office" w:cs="Arial"/>
          <w:color w:val="000000" w:themeColor="text1"/>
        </w:rPr>
      </w:pPr>
      <w:r w:rsidRPr="00C843FA">
        <w:rPr>
          <w:rFonts w:ascii="UnB Office" w:hAnsi="UnB Office" w:cs="Arial"/>
          <w:color w:val="000000" w:themeColor="text1"/>
        </w:rPr>
        <w:t>O</w:t>
      </w:r>
      <w:r w:rsidR="00C50633" w:rsidRPr="00C843FA">
        <w:rPr>
          <w:rFonts w:ascii="UnB Office" w:hAnsi="UnB Office" w:cs="Arial"/>
          <w:color w:val="000000" w:themeColor="text1"/>
        </w:rPr>
        <w:t xml:space="preserve"> que espera obter com a realização do curso.</w:t>
      </w:r>
    </w:p>
    <w:p w14:paraId="42706970" w14:textId="77777777" w:rsidR="001F42CD" w:rsidRPr="00C843FA" w:rsidRDefault="001F42CD" w:rsidP="0021565B">
      <w:pPr>
        <w:suppressAutoHyphens w:val="0"/>
        <w:rPr>
          <w:rFonts w:ascii="UnB Office" w:hAnsi="UnB Office" w:cs="Arial"/>
          <w:color w:val="000000" w:themeColor="text1"/>
          <w:sz w:val="16"/>
          <w:szCs w:val="16"/>
        </w:rPr>
      </w:pPr>
    </w:p>
    <w:p w14:paraId="6D89C0DB" w14:textId="77777777" w:rsidR="004F3B52" w:rsidRPr="00C843FA" w:rsidRDefault="004F3B52" w:rsidP="004F3B52">
      <w:pPr>
        <w:suppressAutoHyphens w:val="0"/>
        <w:jc w:val="both"/>
        <w:rPr>
          <w:rFonts w:ascii="UnB Office" w:hAnsi="UnB Office" w:cs="Arial"/>
          <w:color w:val="000000" w:themeColor="text1"/>
          <w:sz w:val="16"/>
          <w:szCs w:val="16"/>
        </w:rPr>
      </w:pPr>
      <w:r w:rsidRPr="00C843FA">
        <w:rPr>
          <w:rFonts w:ascii="UnB Office" w:hAnsi="UnB Office" w:cs="Arial"/>
          <w:color w:val="000000" w:themeColor="text1"/>
        </w:rPr>
        <w:t xml:space="preserve">Detalhes sobre as linhas e projetos de pesquisa em andamento no PPMEC podem ser consultados na página eletrônica do programa </w:t>
      </w:r>
      <w:hyperlink r:id="rId8" w:history="1">
        <w:r w:rsidRPr="00C843FA">
          <w:rPr>
            <w:rStyle w:val="Hyperlink"/>
            <w:rFonts w:ascii="UnB Office" w:hAnsi="UnB Office" w:cs="Arial"/>
            <w:color w:val="000000" w:themeColor="text1"/>
          </w:rPr>
          <w:t>http://www.ppmec.unb.br</w:t>
        </w:r>
      </w:hyperlink>
      <w:r w:rsidRPr="00C843FA">
        <w:rPr>
          <w:rStyle w:val="Hyperlink"/>
          <w:rFonts w:ascii="UnB Office" w:hAnsi="UnB Office" w:cs="Arial"/>
          <w:color w:val="000000" w:themeColor="text1"/>
          <w:u w:val="none"/>
        </w:rPr>
        <w:t>. A Tabela A3 apresenta um resumo das Linhas de Pesquisa do PPMEC.</w:t>
      </w:r>
    </w:p>
    <w:p w14:paraId="58B88339" w14:textId="77777777" w:rsidR="004F3B52" w:rsidRPr="00C843FA" w:rsidRDefault="004F3B52" w:rsidP="0021565B">
      <w:pPr>
        <w:suppressAutoHyphens w:val="0"/>
        <w:rPr>
          <w:rFonts w:ascii="UnB Office" w:hAnsi="UnB Office" w:cs="Arial"/>
          <w:color w:val="000000" w:themeColor="text1"/>
          <w:sz w:val="16"/>
          <w:szCs w:val="16"/>
        </w:rPr>
      </w:pPr>
    </w:p>
    <w:p w14:paraId="398F10AD" w14:textId="44BFFF8A" w:rsidR="007753E3" w:rsidRDefault="007753E3" w:rsidP="007753E3">
      <w:pPr>
        <w:suppressAutoHyphens w:val="0"/>
        <w:jc w:val="center"/>
        <w:rPr>
          <w:rFonts w:ascii="UnB Office" w:hAnsi="UnB Office" w:cs="Arial"/>
          <w:b/>
          <w:bCs/>
          <w:color w:val="000000" w:themeColor="text1"/>
          <w:sz w:val="20"/>
          <w:szCs w:val="20"/>
        </w:rPr>
      </w:pPr>
      <w:r w:rsidRPr="007A5B2E">
        <w:rPr>
          <w:rFonts w:ascii="UnB Office" w:hAnsi="UnB Office" w:cs="Arial"/>
          <w:b/>
          <w:bCs/>
          <w:color w:val="000000" w:themeColor="text1"/>
          <w:sz w:val="20"/>
          <w:szCs w:val="20"/>
        </w:rPr>
        <w:t>Tabela A3 – Resumo das Linhas de Pesquisa do PPMEC</w:t>
      </w:r>
    </w:p>
    <w:p w14:paraId="14BB2129" w14:textId="77777777" w:rsidR="007A5B2E" w:rsidRPr="007A5B2E" w:rsidRDefault="007A5B2E" w:rsidP="007753E3">
      <w:pPr>
        <w:suppressAutoHyphens w:val="0"/>
        <w:jc w:val="center"/>
        <w:rPr>
          <w:rFonts w:ascii="UnB Office" w:hAnsi="UnB Office" w:cs="Arial"/>
          <w:b/>
          <w:bCs/>
          <w:color w:val="000000" w:themeColor="text1"/>
          <w:sz w:val="20"/>
          <w:szCs w:val="20"/>
        </w:rPr>
      </w:pPr>
    </w:p>
    <w:tbl>
      <w:tblPr>
        <w:tblW w:w="836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9"/>
        <w:gridCol w:w="4565"/>
      </w:tblGrid>
      <w:tr w:rsidR="00175304" w:rsidRPr="00C843FA" w14:paraId="79D30EF6" w14:textId="77777777" w:rsidTr="007753E3">
        <w:trPr>
          <w:trHeight w:val="270"/>
          <w:jc w:val="center"/>
        </w:trPr>
        <w:tc>
          <w:tcPr>
            <w:tcW w:w="83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407F9710" w14:textId="77777777" w:rsidR="004F3B52" w:rsidRPr="00C843FA" w:rsidRDefault="004F3B52" w:rsidP="004F3B52">
            <w:pPr>
              <w:suppressAutoHyphens w:val="0"/>
              <w:jc w:val="center"/>
              <w:rPr>
                <w:rFonts w:ascii="UnB Office" w:hAnsi="UnB Office" w:cs="Calibri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C843FA">
              <w:rPr>
                <w:rFonts w:ascii="UnB Office" w:hAnsi="UnB Office" w:cs="Calibri"/>
                <w:b/>
                <w:bCs/>
                <w:color w:val="000000" w:themeColor="text1"/>
                <w:sz w:val="20"/>
                <w:szCs w:val="20"/>
                <w:lang w:eastAsia="pt-BR"/>
              </w:rPr>
              <w:t>Linhas de Pesquisa do PPMEC</w:t>
            </w:r>
          </w:p>
        </w:tc>
      </w:tr>
      <w:tr w:rsidR="00175304" w:rsidRPr="00C843FA" w14:paraId="6D4918F8" w14:textId="77777777" w:rsidTr="007753E3">
        <w:trPr>
          <w:trHeight w:val="75"/>
          <w:jc w:val="center"/>
        </w:trPr>
        <w:tc>
          <w:tcPr>
            <w:tcW w:w="3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F1DE84" w14:textId="77777777" w:rsidR="004F3B52" w:rsidRPr="00C843FA" w:rsidRDefault="004F3B52" w:rsidP="004F3B52">
            <w:pPr>
              <w:suppressAutoHyphens w:val="0"/>
              <w:rPr>
                <w:rFonts w:ascii="UnB Office" w:hAnsi="UnB Office" w:cs="Calibri"/>
                <w:color w:val="000000" w:themeColor="text1"/>
                <w:sz w:val="16"/>
                <w:szCs w:val="16"/>
                <w:lang w:eastAsia="pt-BR"/>
              </w:rPr>
            </w:pPr>
          </w:p>
        </w:tc>
        <w:tc>
          <w:tcPr>
            <w:tcW w:w="45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F23E33" w14:textId="77777777" w:rsidR="004F3B52" w:rsidRPr="00C843FA" w:rsidRDefault="004F3B52" w:rsidP="004F3B52">
            <w:pPr>
              <w:suppressAutoHyphens w:val="0"/>
              <w:rPr>
                <w:rFonts w:ascii="UnB Office" w:hAnsi="UnB Office" w:cs="Calibri"/>
                <w:color w:val="000000" w:themeColor="text1"/>
                <w:sz w:val="16"/>
                <w:szCs w:val="16"/>
                <w:lang w:eastAsia="pt-BR"/>
              </w:rPr>
            </w:pPr>
          </w:p>
        </w:tc>
      </w:tr>
      <w:tr w:rsidR="00175304" w:rsidRPr="00C843FA" w14:paraId="107AC912" w14:textId="77777777" w:rsidTr="007753E3">
        <w:trPr>
          <w:trHeight w:val="330"/>
          <w:jc w:val="center"/>
        </w:trPr>
        <w:tc>
          <w:tcPr>
            <w:tcW w:w="3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84FD842" w14:textId="77777777" w:rsidR="004F3B52" w:rsidRPr="00C843FA" w:rsidRDefault="004F3B52" w:rsidP="004F3B52">
            <w:pPr>
              <w:suppressAutoHyphens w:val="0"/>
              <w:jc w:val="center"/>
              <w:rPr>
                <w:rFonts w:ascii="UnB Office" w:hAnsi="UnB Office" w:cs="Calibri"/>
                <w:b/>
                <w:bCs/>
                <w:color w:val="000000" w:themeColor="text1"/>
                <w:sz w:val="16"/>
                <w:szCs w:val="16"/>
                <w:lang w:eastAsia="pt-BR"/>
              </w:rPr>
            </w:pPr>
            <w:r w:rsidRPr="00C843FA">
              <w:rPr>
                <w:rFonts w:ascii="UnB Office" w:hAnsi="UnB Office" w:cs="Calibri"/>
                <w:b/>
                <w:bCs/>
                <w:color w:val="000000" w:themeColor="text1"/>
                <w:sz w:val="16"/>
                <w:szCs w:val="16"/>
                <w:lang w:eastAsia="pt-BR"/>
              </w:rPr>
              <w:t>Nome da Linha</w:t>
            </w:r>
          </w:p>
        </w:tc>
        <w:tc>
          <w:tcPr>
            <w:tcW w:w="45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A2820B0" w14:textId="77777777" w:rsidR="004F3B52" w:rsidRPr="00C843FA" w:rsidRDefault="004F3B52" w:rsidP="004F3B52">
            <w:pPr>
              <w:suppressAutoHyphens w:val="0"/>
              <w:jc w:val="center"/>
              <w:rPr>
                <w:rFonts w:ascii="UnB Office" w:hAnsi="UnB Office" w:cs="Calibri"/>
                <w:b/>
                <w:bCs/>
                <w:color w:val="000000" w:themeColor="text1"/>
                <w:sz w:val="16"/>
                <w:szCs w:val="16"/>
                <w:lang w:eastAsia="pt-BR"/>
              </w:rPr>
            </w:pPr>
            <w:r w:rsidRPr="00C843FA">
              <w:rPr>
                <w:rFonts w:ascii="UnB Office" w:hAnsi="UnB Office" w:cs="Calibri"/>
                <w:b/>
                <w:bCs/>
                <w:color w:val="000000" w:themeColor="text1"/>
                <w:sz w:val="16"/>
                <w:szCs w:val="16"/>
                <w:lang w:eastAsia="pt-BR"/>
              </w:rPr>
              <w:t>Temáticas da Linha</w:t>
            </w:r>
          </w:p>
        </w:tc>
      </w:tr>
      <w:tr w:rsidR="00175304" w:rsidRPr="00C843FA" w14:paraId="16421746" w14:textId="77777777" w:rsidTr="007753E3">
        <w:trPr>
          <w:trHeight w:val="276"/>
          <w:jc w:val="center"/>
        </w:trPr>
        <w:tc>
          <w:tcPr>
            <w:tcW w:w="37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8075CE" w14:textId="77777777" w:rsidR="004F3B52" w:rsidRPr="00C843FA" w:rsidRDefault="004F3B52" w:rsidP="004F3B52">
            <w:pPr>
              <w:suppressAutoHyphens w:val="0"/>
              <w:rPr>
                <w:rFonts w:ascii="UnB Office" w:hAnsi="UnB Office" w:cs="Calibri"/>
                <w:b/>
                <w:bCs/>
                <w:color w:val="000000" w:themeColor="text1"/>
                <w:sz w:val="16"/>
                <w:szCs w:val="16"/>
                <w:lang w:eastAsia="pt-BR"/>
              </w:rPr>
            </w:pPr>
            <w:r w:rsidRPr="00C843FA">
              <w:rPr>
                <w:rFonts w:ascii="UnB Office" w:hAnsi="UnB Office" w:cs="Calibri"/>
                <w:b/>
                <w:bCs/>
                <w:color w:val="000000" w:themeColor="text1"/>
                <w:sz w:val="16"/>
                <w:szCs w:val="16"/>
                <w:lang w:eastAsia="pt-BR"/>
              </w:rPr>
              <w:t>LINHA 1:  AUTOMAÇÃO, CONTROLE E INSTRUMENTAÇÃO</w:t>
            </w:r>
          </w:p>
        </w:tc>
        <w:tc>
          <w:tcPr>
            <w:tcW w:w="45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343780" w14:textId="77777777" w:rsidR="004F3B52" w:rsidRPr="00C843FA" w:rsidRDefault="004F3B52" w:rsidP="004F3B52">
            <w:pPr>
              <w:suppressAutoHyphens w:val="0"/>
              <w:jc w:val="center"/>
              <w:rPr>
                <w:rFonts w:ascii="UnB Office" w:hAnsi="UnB Office" w:cs="Calibri"/>
                <w:b/>
                <w:bCs/>
                <w:color w:val="000000" w:themeColor="text1"/>
                <w:sz w:val="16"/>
                <w:szCs w:val="16"/>
                <w:lang w:eastAsia="pt-BR"/>
              </w:rPr>
            </w:pPr>
            <w:r w:rsidRPr="00C843FA">
              <w:rPr>
                <w:rFonts w:ascii="UnB Office" w:hAnsi="UnB Office" w:cs="Calibri"/>
                <w:b/>
                <w:bCs/>
                <w:color w:val="000000" w:themeColor="text1"/>
                <w:sz w:val="16"/>
                <w:szCs w:val="16"/>
                <w:lang w:eastAsia="pt-BR"/>
              </w:rPr>
              <w:t>Automação Discreta; Automação e Controle de Processos de Fabricação; Automação de Energia, Controle</w:t>
            </w:r>
          </w:p>
        </w:tc>
      </w:tr>
      <w:tr w:rsidR="00175304" w:rsidRPr="00C843FA" w14:paraId="1A139A3D" w14:textId="77777777" w:rsidTr="007753E3">
        <w:trPr>
          <w:trHeight w:val="276"/>
          <w:jc w:val="center"/>
        </w:trPr>
        <w:tc>
          <w:tcPr>
            <w:tcW w:w="37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838FE1" w14:textId="77777777" w:rsidR="004F3B52" w:rsidRPr="00C843FA" w:rsidRDefault="004F3B52" w:rsidP="004F3B52">
            <w:pPr>
              <w:suppressAutoHyphens w:val="0"/>
              <w:rPr>
                <w:rFonts w:ascii="UnB Office" w:hAnsi="UnB Office" w:cs="Calibri"/>
                <w:b/>
                <w:bCs/>
                <w:color w:val="000000" w:themeColor="text1"/>
                <w:sz w:val="16"/>
                <w:szCs w:val="16"/>
                <w:lang w:eastAsia="pt-BR"/>
              </w:rPr>
            </w:pPr>
          </w:p>
        </w:tc>
        <w:tc>
          <w:tcPr>
            <w:tcW w:w="45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336E19" w14:textId="77777777" w:rsidR="004F3B52" w:rsidRPr="00C843FA" w:rsidRDefault="004F3B52" w:rsidP="004F3B52">
            <w:pPr>
              <w:suppressAutoHyphens w:val="0"/>
              <w:rPr>
                <w:rFonts w:ascii="UnB Office" w:hAnsi="UnB Office" w:cs="Calibri"/>
                <w:b/>
                <w:bCs/>
                <w:color w:val="000000" w:themeColor="text1"/>
                <w:sz w:val="16"/>
                <w:szCs w:val="16"/>
                <w:lang w:eastAsia="pt-BR"/>
              </w:rPr>
            </w:pPr>
          </w:p>
        </w:tc>
      </w:tr>
      <w:tr w:rsidR="00175304" w:rsidRPr="00C843FA" w14:paraId="56D3FE2C" w14:textId="77777777" w:rsidTr="007753E3">
        <w:trPr>
          <w:trHeight w:val="276"/>
          <w:jc w:val="center"/>
        </w:trPr>
        <w:tc>
          <w:tcPr>
            <w:tcW w:w="37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10DD57" w14:textId="77777777" w:rsidR="004F3B52" w:rsidRPr="00C843FA" w:rsidRDefault="004F3B52" w:rsidP="004F3B52">
            <w:pPr>
              <w:suppressAutoHyphens w:val="0"/>
              <w:rPr>
                <w:rFonts w:ascii="UnB Office" w:hAnsi="UnB Office" w:cs="Calibri"/>
                <w:b/>
                <w:bCs/>
                <w:color w:val="000000" w:themeColor="text1"/>
                <w:sz w:val="16"/>
                <w:szCs w:val="16"/>
                <w:lang w:eastAsia="pt-BR"/>
              </w:rPr>
            </w:pPr>
          </w:p>
        </w:tc>
        <w:tc>
          <w:tcPr>
            <w:tcW w:w="45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0841E1" w14:textId="77777777" w:rsidR="004F3B52" w:rsidRPr="00C843FA" w:rsidRDefault="004F3B52" w:rsidP="004F3B52">
            <w:pPr>
              <w:suppressAutoHyphens w:val="0"/>
              <w:rPr>
                <w:rFonts w:ascii="UnB Office" w:hAnsi="UnB Office" w:cs="Calibri"/>
                <w:b/>
                <w:bCs/>
                <w:color w:val="000000" w:themeColor="text1"/>
                <w:sz w:val="16"/>
                <w:szCs w:val="16"/>
                <w:lang w:eastAsia="pt-BR"/>
              </w:rPr>
            </w:pPr>
          </w:p>
        </w:tc>
      </w:tr>
      <w:tr w:rsidR="00175304" w:rsidRPr="00C843FA" w14:paraId="4E1F6181" w14:textId="77777777" w:rsidTr="007753E3">
        <w:trPr>
          <w:trHeight w:val="276"/>
          <w:jc w:val="center"/>
        </w:trPr>
        <w:tc>
          <w:tcPr>
            <w:tcW w:w="37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CAC8FC" w14:textId="77777777" w:rsidR="004F3B52" w:rsidRPr="00C843FA" w:rsidRDefault="004F3B52" w:rsidP="004F3B52">
            <w:pPr>
              <w:suppressAutoHyphens w:val="0"/>
              <w:rPr>
                <w:rFonts w:ascii="UnB Office" w:hAnsi="UnB Office" w:cs="Calibri"/>
                <w:b/>
                <w:bCs/>
                <w:color w:val="000000" w:themeColor="text1"/>
                <w:sz w:val="16"/>
                <w:szCs w:val="16"/>
                <w:lang w:eastAsia="pt-BR"/>
              </w:rPr>
            </w:pPr>
          </w:p>
        </w:tc>
        <w:tc>
          <w:tcPr>
            <w:tcW w:w="45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8D2DB6" w14:textId="77777777" w:rsidR="004F3B52" w:rsidRPr="00C843FA" w:rsidRDefault="004F3B52" w:rsidP="004F3B52">
            <w:pPr>
              <w:suppressAutoHyphens w:val="0"/>
              <w:rPr>
                <w:rFonts w:ascii="UnB Office" w:hAnsi="UnB Office" w:cs="Calibri"/>
                <w:b/>
                <w:bCs/>
                <w:color w:val="000000" w:themeColor="text1"/>
                <w:sz w:val="16"/>
                <w:szCs w:val="16"/>
                <w:lang w:eastAsia="pt-BR"/>
              </w:rPr>
            </w:pPr>
          </w:p>
        </w:tc>
      </w:tr>
      <w:tr w:rsidR="00175304" w:rsidRPr="00C843FA" w14:paraId="18EAF0EC" w14:textId="77777777" w:rsidTr="007753E3">
        <w:trPr>
          <w:trHeight w:val="276"/>
          <w:jc w:val="center"/>
        </w:trPr>
        <w:tc>
          <w:tcPr>
            <w:tcW w:w="37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EC6928" w14:textId="7CD7F782" w:rsidR="004F3B52" w:rsidRPr="00C843FA" w:rsidRDefault="004F3B52" w:rsidP="004F3B52">
            <w:pPr>
              <w:suppressAutoHyphens w:val="0"/>
              <w:rPr>
                <w:rFonts w:ascii="UnB Office" w:hAnsi="UnB Office" w:cs="Calibri"/>
                <w:b/>
                <w:bCs/>
                <w:color w:val="000000" w:themeColor="text1"/>
                <w:sz w:val="16"/>
                <w:szCs w:val="16"/>
                <w:lang w:eastAsia="pt-BR"/>
              </w:rPr>
            </w:pPr>
            <w:r w:rsidRPr="00C843FA">
              <w:rPr>
                <w:rFonts w:ascii="UnB Office" w:hAnsi="UnB Office" w:cs="Calibri"/>
                <w:b/>
                <w:bCs/>
                <w:color w:val="000000" w:themeColor="text1"/>
                <w:sz w:val="16"/>
                <w:szCs w:val="16"/>
                <w:lang w:eastAsia="pt-BR"/>
              </w:rPr>
              <w:t>LINHA 2: SISTEMAS ROBÓTICOS</w:t>
            </w:r>
            <w:r w:rsidR="00655B05" w:rsidRPr="00C843FA">
              <w:rPr>
                <w:rFonts w:ascii="UnB Office" w:hAnsi="UnB Office" w:cs="Calibri"/>
                <w:b/>
                <w:bCs/>
                <w:color w:val="000000" w:themeColor="text1"/>
                <w:sz w:val="16"/>
                <w:szCs w:val="16"/>
                <w:lang w:eastAsia="pt-BR"/>
              </w:rPr>
              <w:t xml:space="preserve"> E SENSORIAMENTO</w:t>
            </w:r>
          </w:p>
        </w:tc>
        <w:tc>
          <w:tcPr>
            <w:tcW w:w="45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8AEE76" w14:textId="6CDF0FB7" w:rsidR="004F3B52" w:rsidRPr="00C843FA" w:rsidRDefault="004F3B52" w:rsidP="004F3B52">
            <w:pPr>
              <w:suppressAutoHyphens w:val="0"/>
              <w:jc w:val="center"/>
              <w:rPr>
                <w:rFonts w:ascii="UnB Office" w:hAnsi="UnB Office" w:cs="Calibri"/>
                <w:b/>
                <w:bCs/>
                <w:color w:val="000000" w:themeColor="text1"/>
                <w:sz w:val="16"/>
                <w:szCs w:val="16"/>
                <w:lang w:eastAsia="pt-BR"/>
              </w:rPr>
            </w:pPr>
            <w:r w:rsidRPr="00C843FA">
              <w:rPr>
                <w:rFonts w:ascii="UnB Office" w:hAnsi="UnB Office" w:cs="Calibri"/>
                <w:b/>
                <w:bCs/>
                <w:color w:val="000000" w:themeColor="text1"/>
                <w:sz w:val="16"/>
                <w:szCs w:val="16"/>
                <w:lang w:eastAsia="pt-BR"/>
              </w:rPr>
              <w:t xml:space="preserve">Robótica </w:t>
            </w:r>
            <w:r w:rsidRPr="00343EE7">
              <w:rPr>
                <w:rFonts w:ascii="UnB Office" w:hAnsi="UnB Office" w:cs="Calibri"/>
                <w:b/>
                <w:bCs/>
                <w:sz w:val="16"/>
                <w:szCs w:val="16"/>
                <w:lang w:eastAsia="pt-BR"/>
              </w:rPr>
              <w:t>Industrial; Robótica Móvel; Visão Computacional</w:t>
            </w:r>
            <w:r w:rsidR="00FD2E1D" w:rsidRPr="00343EE7">
              <w:rPr>
                <w:rFonts w:ascii="UnB Office" w:hAnsi="UnB Office" w:cs="Calibri"/>
                <w:b/>
                <w:bCs/>
                <w:sz w:val="16"/>
                <w:szCs w:val="16"/>
                <w:lang w:eastAsia="pt-BR"/>
              </w:rPr>
              <w:t xml:space="preserve"> e Sensores Inerciais</w:t>
            </w:r>
          </w:p>
        </w:tc>
      </w:tr>
      <w:tr w:rsidR="00175304" w:rsidRPr="00C843FA" w14:paraId="7616F7D3" w14:textId="77777777" w:rsidTr="007753E3">
        <w:trPr>
          <w:trHeight w:val="276"/>
          <w:jc w:val="center"/>
        </w:trPr>
        <w:tc>
          <w:tcPr>
            <w:tcW w:w="37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294F3A" w14:textId="77777777" w:rsidR="004F3B52" w:rsidRPr="00C843FA" w:rsidRDefault="004F3B52" w:rsidP="004F3B52">
            <w:pPr>
              <w:suppressAutoHyphens w:val="0"/>
              <w:rPr>
                <w:rFonts w:ascii="UnB Office" w:hAnsi="UnB Office" w:cs="Calibri"/>
                <w:b/>
                <w:bCs/>
                <w:color w:val="000000" w:themeColor="text1"/>
                <w:sz w:val="16"/>
                <w:szCs w:val="16"/>
                <w:lang w:eastAsia="pt-BR"/>
              </w:rPr>
            </w:pPr>
          </w:p>
        </w:tc>
        <w:tc>
          <w:tcPr>
            <w:tcW w:w="45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D10E1B" w14:textId="77777777" w:rsidR="004F3B52" w:rsidRPr="00C843FA" w:rsidRDefault="004F3B52" w:rsidP="004F3B52">
            <w:pPr>
              <w:suppressAutoHyphens w:val="0"/>
              <w:rPr>
                <w:rFonts w:ascii="UnB Office" w:hAnsi="UnB Office" w:cs="Calibri"/>
                <w:b/>
                <w:bCs/>
                <w:color w:val="000000" w:themeColor="text1"/>
                <w:sz w:val="16"/>
                <w:szCs w:val="16"/>
                <w:lang w:eastAsia="pt-BR"/>
              </w:rPr>
            </w:pPr>
          </w:p>
        </w:tc>
      </w:tr>
      <w:tr w:rsidR="00175304" w:rsidRPr="00C843FA" w14:paraId="22DABB60" w14:textId="77777777" w:rsidTr="007753E3">
        <w:trPr>
          <w:trHeight w:val="276"/>
          <w:jc w:val="center"/>
        </w:trPr>
        <w:tc>
          <w:tcPr>
            <w:tcW w:w="37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2E4792" w14:textId="77777777" w:rsidR="004F3B52" w:rsidRPr="00C843FA" w:rsidRDefault="004F3B52" w:rsidP="004F3B52">
            <w:pPr>
              <w:suppressAutoHyphens w:val="0"/>
              <w:rPr>
                <w:rFonts w:ascii="UnB Office" w:hAnsi="UnB Office" w:cs="Calibri"/>
                <w:b/>
                <w:bCs/>
                <w:color w:val="000000" w:themeColor="text1"/>
                <w:sz w:val="16"/>
                <w:szCs w:val="16"/>
                <w:lang w:eastAsia="pt-BR"/>
              </w:rPr>
            </w:pPr>
          </w:p>
        </w:tc>
        <w:tc>
          <w:tcPr>
            <w:tcW w:w="45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7C97DD" w14:textId="77777777" w:rsidR="004F3B52" w:rsidRPr="00C843FA" w:rsidRDefault="004F3B52" w:rsidP="004F3B52">
            <w:pPr>
              <w:suppressAutoHyphens w:val="0"/>
              <w:rPr>
                <w:rFonts w:ascii="UnB Office" w:hAnsi="UnB Office" w:cs="Calibri"/>
                <w:b/>
                <w:bCs/>
                <w:color w:val="000000" w:themeColor="text1"/>
                <w:sz w:val="16"/>
                <w:szCs w:val="16"/>
                <w:lang w:eastAsia="pt-BR"/>
              </w:rPr>
            </w:pPr>
          </w:p>
        </w:tc>
      </w:tr>
      <w:tr w:rsidR="00175304" w:rsidRPr="00C843FA" w14:paraId="67450AF2" w14:textId="77777777" w:rsidTr="007753E3">
        <w:trPr>
          <w:trHeight w:val="276"/>
          <w:jc w:val="center"/>
        </w:trPr>
        <w:tc>
          <w:tcPr>
            <w:tcW w:w="37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530D4B" w14:textId="77777777" w:rsidR="004F3B52" w:rsidRPr="00C843FA" w:rsidRDefault="004F3B52" w:rsidP="004F3B52">
            <w:pPr>
              <w:suppressAutoHyphens w:val="0"/>
              <w:rPr>
                <w:rFonts w:ascii="UnB Office" w:hAnsi="UnB Office" w:cs="Calibri"/>
                <w:b/>
                <w:bCs/>
                <w:color w:val="000000" w:themeColor="text1"/>
                <w:sz w:val="16"/>
                <w:szCs w:val="16"/>
                <w:lang w:eastAsia="pt-BR"/>
              </w:rPr>
            </w:pPr>
          </w:p>
        </w:tc>
        <w:tc>
          <w:tcPr>
            <w:tcW w:w="45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31D1A8" w14:textId="77777777" w:rsidR="004F3B52" w:rsidRPr="00C843FA" w:rsidRDefault="004F3B52" w:rsidP="004F3B52">
            <w:pPr>
              <w:suppressAutoHyphens w:val="0"/>
              <w:rPr>
                <w:rFonts w:ascii="UnB Office" w:hAnsi="UnB Office" w:cs="Calibri"/>
                <w:b/>
                <w:bCs/>
                <w:color w:val="000000" w:themeColor="text1"/>
                <w:sz w:val="16"/>
                <w:szCs w:val="16"/>
                <w:lang w:eastAsia="pt-BR"/>
              </w:rPr>
            </w:pPr>
          </w:p>
        </w:tc>
      </w:tr>
      <w:tr w:rsidR="00175304" w:rsidRPr="00C843FA" w14:paraId="25A9B569" w14:textId="77777777" w:rsidTr="007753E3">
        <w:trPr>
          <w:trHeight w:val="276"/>
          <w:jc w:val="center"/>
        </w:trPr>
        <w:tc>
          <w:tcPr>
            <w:tcW w:w="37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C1DBDA" w14:textId="77777777" w:rsidR="004F3B52" w:rsidRPr="00C843FA" w:rsidRDefault="004F3B52" w:rsidP="004F3B52">
            <w:pPr>
              <w:suppressAutoHyphens w:val="0"/>
              <w:rPr>
                <w:rFonts w:ascii="UnB Office" w:hAnsi="UnB Office" w:cs="Calibri"/>
                <w:b/>
                <w:bCs/>
                <w:color w:val="000000" w:themeColor="text1"/>
                <w:sz w:val="16"/>
                <w:szCs w:val="16"/>
                <w:lang w:eastAsia="pt-BR"/>
              </w:rPr>
            </w:pPr>
            <w:r w:rsidRPr="00C843FA">
              <w:rPr>
                <w:rFonts w:ascii="UnB Office" w:hAnsi="UnB Office" w:cs="Calibri"/>
                <w:b/>
                <w:bCs/>
                <w:color w:val="000000" w:themeColor="text1"/>
                <w:sz w:val="16"/>
                <w:szCs w:val="16"/>
                <w:lang w:eastAsia="pt-BR"/>
              </w:rPr>
              <w:t xml:space="preserve">LINHA 3:  SISTEMAS EMBARCADOS E SISTEMAS INTELIGENTES </w:t>
            </w:r>
          </w:p>
        </w:tc>
        <w:tc>
          <w:tcPr>
            <w:tcW w:w="45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1C104A" w14:textId="77777777" w:rsidR="004F3B52" w:rsidRPr="00C843FA" w:rsidRDefault="004F3B52" w:rsidP="00B511F3">
            <w:pPr>
              <w:suppressAutoHyphens w:val="0"/>
              <w:jc w:val="center"/>
              <w:rPr>
                <w:rFonts w:ascii="UnB Office" w:hAnsi="UnB Office" w:cs="Calibri"/>
                <w:b/>
                <w:bCs/>
                <w:color w:val="000000" w:themeColor="text1"/>
                <w:sz w:val="16"/>
                <w:szCs w:val="16"/>
                <w:lang w:eastAsia="pt-BR"/>
              </w:rPr>
            </w:pPr>
            <w:r w:rsidRPr="00C843FA">
              <w:rPr>
                <w:rFonts w:ascii="UnB Office" w:hAnsi="UnB Office" w:cs="Calibri"/>
                <w:b/>
                <w:bCs/>
                <w:color w:val="000000" w:themeColor="text1"/>
                <w:sz w:val="16"/>
                <w:szCs w:val="16"/>
                <w:lang w:eastAsia="pt-BR"/>
              </w:rPr>
              <w:t>Projeto de Hardware e Modelagem de Sistemas; Projeto d</w:t>
            </w:r>
            <w:r w:rsidR="00B511F3" w:rsidRPr="00C843FA">
              <w:rPr>
                <w:rFonts w:ascii="UnB Office" w:hAnsi="UnB Office" w:cs="Calibri"/>
                <w:b/>
                <w:bCs/>
                <w:color w:val="000000" w:themeColor="text1"/>
                <w:sz w:val="16"/>
                <w:szCs w:val="16"/>
                <w:lang w:eastAsia="pt-BR"/>
              </w:rPr>
              <w:t>e</w:t>
            </w:r>
            <w:r w:rsidRPr="00C843FA">
              <w:rPr>
                <w:rFonts w:ascii="UnB Office" w:hAnsi="UnB Office" w:cs="Calibri"/>
                <w:b/>
                <w:bCs/>
                <w:color w:val="000000" w:themeColor="text1"/>
                <w:sz w:val="16"/>
                <w:szCs w:val="16"/>
                <w:lang w:eastAsia="pt-BR"/>
              </w:rPr>
              <w:t xml:space="preserve"> Software Embarcado; Inteligência Artificial Aplicada</w:t>
            </w:r>
          </w:p>
        </w:tc>
      </w:tr>
      <w:tr w:rsidR="00175304" w:rsidRPr="00C843FA" w14:paraId="438638BF" w14:textId="77777777" w:rsidTr="007753E3">
        <w:trPr>
          <w:trHeight w:val="276"/>
          <w:jc w:val="center"/>
        </w:trPr>
        <w:tc>
          <w:tcPr>
            <w:tcW w:w="37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A13E67" w14:textId="77777777" w:rsidR="004F3B52" w:rsidRPr="00C843FA" w:rsidRDefault="004F3B52" w:rsidP="004F3B52">
            <w:pPr>
              <w:suppressAutoHyphens w:val="0"/>
              <w:rPr>
                <w:rFonts w:ascii="UnB Office" w:hAnsi="UnB Office" w:cs="Calibri"/>
                <w:b/>
                <w:bCs/>
                <w:color w:val="000000" w:themeColor="text1"/>
                <w:sz w:val="16"/>
                <w:szCs w:val="16"/>
                <w:lang w:eastAsia="pt-BR"/>
              </w:rPr>
            </w:pPr>
          </w:p>
        </w:tc>
        <w:tc>
          <w:tcPr>
            <w:tcW w:w="45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E3FDA4" w14:textId="77777777" w:rsidR="004F3B52" w:rsidRPr="00C843FA" w:rsidRDefault="004F3B52" w:rsidP="004F3B52">
            <w:pPr>
              <w:suppressAutoHyphens w:val="0"/>
              <w:rPr>
                <w:rFonts w:ascii="UnB Office" w:hAnsi="UnB Office" w:cs="Calibri"/>
                <w:b/>
                <w:bCs/>
                <w:color w:val="000000" w:themeColor="text1"/>
                <w:sz w:val="16"/>
                <w:szCs w:val="16"/>
                <w:lang w:eastAsia="pt-BR"/>
              </w:rPr>
            </w:pPr>
          </w:p>
        </w:tc>
      </w:tr>
      <w:tr w:rsidR="00175304" w:rsidRPr="00C843FA" w14:paraId="3F757365" w14:textId="77777777" w:rsidTr="007753E3">
        <w:trPr>
          <w:trHeight w:val="276"/>
          <w:jc w:val="center"/>
        </w:trPr>
        <w:tc>
          <w:tcPr>
            <w:tcW w:w="37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3BCBC2" w14:textId="77777777" w:rsidR="004F3B52" w:rsidRPr="00C843FA" w:rsidRDefault="004F3B52" w:rsidP="004F3B52">
            <w:pPr>
              <w:suppressAutoHyphens w:val="0"/>
              <w:rPr>
                <w:rFonts w:ascii="UnB Office" w:hAnsi="UnB Office" w:cs="Calibri"/>
                <w:b/>
                <w:bCs/>
                <w:color w:val="000000" w:themeColor="text1"/>
                <w:sz w:val="16"/>
                <w:szCs w:val="16"/>
                <w:lang w:eastAsia="pt-BR"/>
              </w:rPr>
            </w:pPr>
          </w:p>
        </w:tc>
        <w:tc>
          <w:tcPr>
            <w:tcW w:w="45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049930" w14:textId="77777777" w:rsidR="004F3B52" w:rsidRPr="00C843FA" w:rsidRDefault="004F3B52" w:rsidP="004F3B52">
            <w:pPr>
              <w:suppressAutoHyphens w:val="0"/>
              <w:rPr>
                <w:rFonts w:ascii="UnB Office" w:hAnsi="UnB Office" w:cs="Calibri"/>
                <w:b/>
                <w:bCs/>
                <w:color w:val="000000" w:themeColor="text1"/>
                <w:sz w:val="16"/>
                <w:szCs w:val="16"/>
                <w:lang w:eastAsia="pt-BR"/>
              </w:rPr>
            </w:pPr>
          </w:p>
        </w:tc>
      </w:tr>
      <w:tr w:rsidR="00175304" w:rsidRPr="00C843FA" w14:paraId="2FA62B88" w14:textId="77777777" w:rsidTr="007753E3">
        <w:trPr>
          <w:trHeight w:val="276"/>
          <w:jc w:val="center"/>
        </w:trPr>
        <w:tc>
          <w:tcPr>
            <w:tcW w:w="37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D8C2EF" w14:textId="77777777" w:rsidR="004F3B52" w:rsidRPr="00C843FA" w:rsidRDefault="004F3B52" w:rsidP="004F3B52">
            <w:pPr>
              <w:suppressAutoHyphens w:val="0"/>
              <w:rPr>
                <w:rFonts w:ascii="UnB Office" w:hAnsi="UnB Office" w:cs="Calibri"/>
                <w:b/>
                <w:bCs/>
                <w:color w:val="000000" w:themeColor="text1"/>
                <w:sz w:val="16"/>
                <w:szCs w:val="16"/>
                <w:lang w:eastAsia="pt-BR"/>
              </w:rPr>
            </w:pPr>
          </w:p>
        </w:tc>
        <w:tc>
          <w:tcPr>
            <w:tcW w:w="45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BB0B1C" w14:textId="77777777" w:rsidR="004F3B52" w:rsidRPr="00C843FA" w:rsidRDefault="004F3B52" w:rsidP="004F3B52">
            <w:pPr>
              <w:suppressAutoHyphens w:val="0"/>
              <w:rPr>
                <w:rFonts w:ascii="UnB Office" w:hAnsi="UnB Office" w:cs="Calibri"/>
                <w:b/>
                <w:bCs/>
                <w:color w:val="000000" w:themeColor="text1"/>
                <w:sz w:val="16"/>
                <w:szCs w:val="16"/>
                <w:lang w:eastAsia="pt-BR"/>
              </w:rPr>
            </w:pPr>
          </w:p>
        </w:tc>
      </w:tr>
      <w:tr w:rsidR="00175304" w:rsidRPr="00C843FA" w14:paraId="3A252C8D" w14:textId="77777777" w:rsidTr="007753E3">
        <w:trPr>
          <w:trHeight w:val="276"/>
          <w:jc w:val="center"/>
        </w:trPr>
        <w:tc>
          <w:tcPr>
            <w:tcW w:w="37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E0CBB6" w14:textId="77777777" w:rsidR="004F3B52" w:rsidRPr="00C843FA" w:rsidRDefault="004F3B52" w:rsidP="004F3B52">
            <w:pPr>
              <w:suppressAutoHyphens w:val="0"/>
              <w:rPr>
                <w:rFonts w:ascii="UnB Office" w:hAnsi="UnB Office" w:cs="Calibri"/>
                <w:b/>
                <w:bCs/>
                <w:color w:val="000000" w:themeColor="text1"/>
                <w:sz w:val="16"/>
                <w:szCs w:val="16"/>
                <w:lang w:eastAsia="pt-BR"/>
              </w:rPr>
            </w:pPr>
            <w:r w:rsidRPr="00C843FA">
              <w:rPr>
                <w:rFonts w:ascii="UnB Office" w:hAnsi="UnB Office" w:cs="Calibri"/>
                <w:b/>
                <w:bCs/>
                <w:color w:val="000000" w:themeColor="text1"/>
                <w:sz w:val="16"/>
                <w:szCs w:val="16"/>
                <w:lang w:eastAsia="pt-BR"/>
              </w:rPr>
              <w:t>LINHA 4: MATERIAIS INTELIGENTES E FUNCIONAIS</w:t>
            </w:r>
          </w:p>
        </w:tc>
        <w:tc>
          <w:tcPr>
            <w:tcW w:w="45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F3CDA7" w14:textId="77777777" w:rsidR="004F3B52" w:rsidRPr="00C843FA" w:rsidRDefault="004F3B52" w:rsidP="00B511F3">
            <w:pPr>
              <w:suppressAutoHyphens w:val="0"/>
              <w:jc w:val="center"/>
              <w:rPr>
                <w:rFonts w:ascii="UnB Office" w:hAnsi="UnB Office" w:cs="Calibri"/>
                <w:b/>
                <w:bCs/>
                <w:color w:val="000000" w:themeColor="text1"/>
                <w:sz w:val="16"/>
                <w:szCs w:val="16"/>
                <w:lang w:eastAsia="pt-BR"/>
              </w:rPr>
            </w:pPr>
            <w:r w:rsidRPr="00C843FA">
              <w:rPr>
                <w:rFonts w:ascii="UnB Office" w:hAnsi="UnB Office" w:cs="Calibri"/>
                <w:b/>
                <w:bCs/>
                <w:color w:val="000000" w:themeColor="text1"/>
                <w:sz w:val="16"/>
                <w:szCs w:val="16"/>
                <w:lang w:eastAsia="pt-BR"/>
              </w:rPr>
              <w:t>Aplicação de materiais inteligentes; Fabricação e Caracterização de Materiais Compósitos Funcionais; Caracterização de Materiais Inteligentes</w:t>
            </w:r>
          </w:p>
        </w:tc>
      </w:tr>
      <w:tr w:rsidR="00175304" w:rsidRPr="00C843FA" w14:paraId="4A1F917B" w14:textId="77777777" w:rsidTr="007753E3">
        <w:trPr>
          <w:trHeight w:val="276"/>
          <w:jc w:val="center"/>
        </w:trPr>
        <w:tc>
          <w:tcPr>
            <w:tcW w:w="37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2AEF7F" w14:textId="77777777" w:rsidR="004F3B52" w:rsidRPr="00C843FA" w:rsidRDefault="004F3B52" w:rsidP="004F3B52">
            <w:pPr>
              <w:suppressAutoHyphens w:val="0"/>
              <w:rPr>
                <w:rFonts w:ascii="UnB Office" w:hAnsi="UnB Office" w:cs="Calibri"/>
                <w:b/>
                <w:bCs/>
                <w:color w:val="000000" w:themeColor="text1"/>
                <w:sz w:val="16"/>
                <w:szCs w:val="16"/>
                <w:lang w:eastAsia="pt-BR"/>
              </w:rPr>
            </w:pPr>
          </w:p>
        </w:tc>
        <w:tc>
          <w:tcPr>
            <w:tcW w:w="45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329F8B" w14:textId="77777777" w:rsidR="004F3B52" w:rsidRPr="00C843FA" w:rsidRDefault="004F3B52" w:rsidP="004F3B52">
            <w:pPr>
              <w:suppressAutoHyphens w:val="0"/>
              <w:rPr>
                <w:rFonts w:ascii="UnB Office" w:hAnsi="UnB Office" w:cs="Calibri"/>
                <w:b/>
                <w:bCs/>
                <w:color w:val="000000" w:themeColor="text1"/>
                <w:sz w:val="16"/>
                <w:szCs w:val="16"/>
                <w:lang w:eastAsia="pt-BR"/>
              </w:rPr>
            </w:pPr>
          </w:p>
        </w:tc>
      </w:tr>
      <w:tr w:rsidR="00175304" w:rsidRPr="00C843FA" w14:paraId="521A0944" w14:textId="77777777" w:rsidTr="007753E3">
        <w:trPr>
          <w:trHeight w:val="405"/>
          <w:jc w:val="center"/>
        </w:trPr>
        <w:tc>
          <w:tcPr>
            <w:tcW w:w="37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1CEA6F" w14:textId="77777777" w:rsidR="004F3B52" w:rsidRPr="00C843FA" w:rsidRDefault="004F3B52" w:rsidP="004F3B52">
            <w:pPr>
              <w:suppressAutoHyphens w:val="0"/>
              <w:rPr>
                <w:rFonts w:ascii="UnB Office" w:hAnsi="UnB Office" w:cs="Calibri"/>
                <w:b/>
                <w:bCs/>
                <w:color w:val="000000" w:themeColor="text1"/>
                <w:sz w:val="16"/>
                <w:szCs w:val="16"/>
                <w:lang w:eastAsia="pt-BR"/>
              </w:rPr>
            </w:pPr>
          </w:p>
        </w:tc>
        <w:tc>
          <w:tcPr>
            <w:tcW w:w="45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5A7A7E" w14:textId="77777777" w:rsidR="004F3B52" w:rsidRPr="00C843FA" w:rsidRDefault="004F3B52" w:rsidP="004F3B52">
            <w:pPr>
              <w:suppressAutoHyphens w:val="0"/>
              <w:rPr>
                <w:rFonts w:ascii="UnB Office" w:hAnsi="UnB Office" w:cs="Calibri"/>
                <w:b/>
                <w:bCs/>
                <w:color w:val="000000" w:themeColor="text1"/>
                <w:sz w:val="16"/>
                <w:szCs w:val="16"/>
                <w:lang w:eastAsia="pt-BR"/>
              </w:rPr>
            </w:pPr>
          </w:p>
        </w:tc>
      </w:tr>
      <w:tr w:rsidR="00175304" w:rsidRPr="00C843FA" w14:paraId="206EFBE9" w14:textId="77777777" w:rsidTr="007753E3">
        <w:trPr>
          <w:trHeight w:val="276"/>
          <w:jc w:val="center"/>
        </w:trPr>
        <w:tc>
          <w:tcPr>
            <w:tcW w:w="37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E25935" w14:textId="77777777" w:rsidR="004F3B52" w:rsidRPr="00C843FA" w:rsidRDefault="004F3B52" w:rsidP="004F3B52">
            <w:pPr>
              <w:suppressAutoHyphens w:val="0"/>
              <w:rPr>
                <w:rFonts w:ascii="UnB Office" w:hAnsi="UnB Office" w:cs="Calibri"/>
                <w:b/>
                <w:bCs/>
                <w:color w:val="000000" w:themeColor="text1"/>
                <w:sz w:val="16"/>
                <w:szCs w:val="16"/>
                <w:lang w:eastAsia="pt-BR"/>
              </w:rPr>
            </w:pPr>
            <w:r w:rsidRPr="00C843FA">
              <w:rPr>
                <w:rFonts w:ascii="UnB Office" w:hAnsi="UnB Office" w:cs="Calibri"/>
                <w:b/>
                <w:bCs/>
                <w:color w:val="000000" w:themeColor="text1"/>
                <w:sz w:val="16"/>
                <w:szCs w:val="16"/>
                <w:lang w:eastAsia="pt-BR"/>
              </w:rPr>
              <w:t>LINHA 5: ENGENHARIA DE PRODUTOS MECATRÔNICOS</w:t>
            </w:r>
          </w:p>
        </w:tc>
        <w:tc>
          <w:tcPr>
            <w:tcW w:w="45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85287C" w14:textId="77777777" w:rsidR="004F3B52" w:rsidRPr="00C843FA" w:rsidRDefault="004F3B52" w:rsidP="004F3B52">
            <w:pPr>
              <w:suppressAutoHyphens w:val="0"/>
              <w:jc w:val="center"/>
              <w:rPr>
                <w:rFonts w:ascii="UnB Office" w:hAnsi="UnB Office" w:cs="Calibri"/>
                <w:b/>
                <w:bCs/>
                <w:color w:val="000000" w:themeColor="text1"/>
                <w:sz w:val="16"/>
                <w:szCs w:val="16"/>
                <w:lang w:eastAsia="pt-BR"/>
              </w:rPr>
            </w:pPr>
            <w:r w:rsidRPr="00C843FA">
              <w:rPr>
                <w:rFonts w:ascii="UnB Office" w:hAnsi="UnB Office" w:cs="Calibri"/>
                <w:b/>
                <w:bCs/>
                <w:color w:val="000000" w:themeColor="text1"/>
                <w:sz w:val="16"/>
                <w:szCs w:val="16"/>
                <w:lang w:eastAsia="pt-BR"/>
              </w:rPr>
              <w:t>Gerenciamento de Projetos Mecatrônicos; Desenvolvimento de Produtos; Metrologia Dimensional; Sistemas Automotivos</w:t>
            </w:r>
          </w:p>
        </w:tc>
      </w:tr>
      <w:tr w:rsidR="00175304" w:rsidRPr="00C843FA" w14:paraId="274B639F" w14:textId="77777777" w:rsidTr="007753E3">
        <w:trPr>
          <w:trHeight w:val="276"/>
          <w:jc w:val="center"/>
        </w:trPr>
        <w:tc>
          <w:tcPr>
            <w:tcW w:w="37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C2CB78" w14:textId="77777777" w:rsidR="004F3B52" w:rsidRPr="00C843FA" w:rsidRDefault="004F3B52" w:rsidP="004F3B52">
            <w:pPr>
              <w:suppressAutoHyphens w:val="0"/>
              <w:rPr>
                <w:rFonts w:ascii="UnB Office" w:hAnsi="UnB Office" w:cs="Calibri"/>
                <w:b/>
                <w:bCs/>
                <w:color w:val="000000" w:themeColor="text1"/>
                <w:sz w:val="16"/>
                <w:szCs w:val="16"/>
                <w:lang w:eastAsia="pt-BR"/>
              </w:rPr>
            </w:pPr>
          </w:p>
        </w:tc>
        <w:tc>
          <w:tcPr>
            <w:tcW w:w="45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04B2C8" w14:textId="77777777" w:rsidR="004F3B52" w:rsidRPr="00C843FA" w:rsidRDefault="004F3B52" w:rsidP="004F3B52">
            <w:pPr>
              <w:suppressAutoHyphens w:val="0"/>
              <w:rPr>
                <w:rFonts w:ascii="UnB Office" w:hAnsi="UnB Office" w:cs="Calibri"/>
                <w:b/>
                <w:bCs/>
                <w:color w:val="000000" w:themeColor="text1"/>
                <w:sz w:val="16"/>
                <w:szCs w:val="16"/>
                <w:lang w:eastAsia="pt-BR"/>
              </w:rPr>
            </w:pPr>
          </w:p>
        </w:tc>
      </w:tr>
      <w:tr w:rsidR="00175304" w:rsidRPr="00C843FA" w14:paraId="5D9EDEC3" w14:textId="77777777" w:rsidTr="007753E3">
        <w:trPr>
          <w:trHeight w:val="276"/>
          <w:jc w:val="center"/>
        </w:trPr>
        <w:tc>
          <w:tcPr>
            <w:tcW w:w="37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3990BF" w14:textId="77777777" w:rsidR="004F3B52" w:rsidRPr="00C843FA" w:rsidRDefault="004F3B52" w:rsidP="004F3B52">
            <w:pPr>
              <w:suppressAutoHyphens w:val="0"/>
              <w:rPr>
                <w:rFonts w:ascii="UnB Office" w:hAnsi="UnB Office" w:cs="Calibri"/>
                <w:b/>
                <w:bCs/>
                <w:color w:val="000000" w:themeColor="text1"/>
                <w:sz w:val="16"/>
                <w:szCs w:val="16"/>
                <w:lang w:eastAsia="pt-BR"/>
              </w:rPr>
            </w:pPr>
          </w:p>
        </w:tc>
        <w:tc>
          <w:tcPr>
            <w:tcW w:w="45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72BBE3" w14:textId="77777777" w:rsidR="004F3B52" w:rsidRPr="00C843FA" w:rsidRDefault="004F3B52" w:rsidP="004F3B52">
            <w:pPr>
              <w:suppressAutoHyphens w:val="0"/>
              <w:rPr>
                <w:rFonts w:ascii="UnB Office" w:hAnsi="UnB Office" w:cs="Calibri"/>
                <w:b/>
                <w:bCs/>
                <w:color w:val="000000" w:themeColor="text1"/>
                <w:sz w:val="16"/>
                <w:szCs w:val="16"/>
                <w:lang w:eastAsia="pt-BR"/>
              </w:rPr>
            </w:pPr>
          </w:p>
        </w:tc>
      </w:tr>
      <w:tr w:rsidR="004F3B52" w:rsidRPr="00C843FA" w14:paraId="1A6B2D5F" w14:textId="77777777" w:rsidTr="007753E3">
        <w:trPr>
          <w:trHeight w:val="276"/>
          <w:jc w:val="center"/>
        </w:trPr>
        <w:tc>
          <w:tcPr>
            <w:tcW w:w="37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D4BCE0" w14:textId="77777777" w:rsidR="004F3B52" w:rsidRPr="00C843FA" w:rsidRDefault="004F3B52" w:rsidP="004F3B52">
            <w:pPr>
              <w:suppressAutoHyphens w:val="0"/>
              <w:rPr>
                <w:rFonts w:ascii="UnB Office" w:hAnsi="UnB Office" w:cs="Calibri"/>
                <w:b/>
                <w:bCs/>
                <w:color w:val="000000" w:themeColor="text1"/>
                <w:sz w:val="16"/>
                <w:szCs w:val="16"/>
                <w:lang w:eastAsia="pt-BR"/>
              </w:rPr>
            </w:pPr>
          </w:p>
        </w:tc>
        <w:tc>
          <w:tcPr>
            <w:tcW w:w="45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5EB5A4" w14:textId="77777777" w:rsidR="004F3B52" w:rsidRPr="00C843FA" w:rsidRDefault="004F3B52" w:rsidP="004F3B52">
            <w:pPr>
              <w:suppressAutoHyphens w:val="0"/>
              <w:rPr>
                <w:rFonts w:ascii="UnB Office" w:hAnsi="UnB Office" w:cs="Calibri"/>
                <w:b/>
                <w:bCs/>
                <w:color w:val="000000" w:themeColor="text1"/>
                <w:sz w:val="16"/>
                <w:szCs w:val="16"/>
                <w:lang w:eastAsia="pt-BR"/>
              </w:rPr>
            </w:pPr>
          </w:p>
        </w:tc>
      </w:tr>
    </w:tbl>
    <w:p w14:paraId="1CB8525B" w14:textId="77777777" w:rsidR="004F3B52" w:rsidRPr="00C843FA" w:rsidRDefault="004F3B52" w:rsidP="0021565B">
      <w:pPr>
        <w:suppressAutoHyphens w:val="0"/>
        <w:rPr>
          <w:rFonts w:ascii="UnB Office" w:hAnsi="UnB Office" w:cs="Arial"/>
          <w:color w:val="000000" w:themeColor="text1"/>
          <w:sz w:val="16"/>
          <w:szCs w:val="16"/>
        </w:rPr>
      </w:pPr>
    </w:p>
    <w:p w14:paraId="663C336A" w14:textId="77777777" w:rsidR="004F3B52" w:rsidRPr="00C843FA" w:rsidRDefault="004F3B52" w:rsidP="0021565B">
      <w:pPr>
        <w:suppressAutoHyphens w:val="0"/>
        <w:rPr>
          <w:rFonts w:ascii="UnB Office" w:hAnsi="UnB Office" w:cs="Arial"/>
          <w:color w:val="000000" w:themeColor="text1"/>
          <w:sz w:val="16"/>
          <w:szCs w:val="16"/>
        </w:rPr>
      </w:pPr>
    </w:p>
    <w:p w14:paraId="0AC5A6E8" w14:textId="473699F9" w:rsidR="00AC3ADE" w:rsidRDefault="00AC3ADE" w:rsidP="000E1A1E">
      <w:pPr>
        <w:suppressAutoHyphens w:val="0"/>
        <w:rPr>
          <w:rFonts w:ascii="UnB Office" w:hAnsi="UnB Office" w:cs="Arial"/>
          <w:b/>
          <w:bCs/>
          <w:color w:val="000000" w:themeColor="text1"/>
        </w:rPr>
      </w:pPr>
    </w:p>
    <w:p w14:paraId="14BDD361" w14:textId="5162F59F" w:rsidR="000906E8" w:rsidRDefault="000906E8" w:rsidP="000E1A1E">
      <w:pPr>
        <w:suppressAutoHyphens w:val="0"/>
        <w:rPr>
          <w:rFonts w:ascii="UnB Office" w:hAnsi="UnB Office" w:cs="Arial"/>
          <w:b/>
          <w:bCs/>
          <w:color w:val="000000" w:themeColor="text1"/>
        </w:rPr>
      </w:pPr>
    </w:p>
    <w:p w14:paraId="5C75B63E" w14:textId="2ADD4E6D" w:rsidR="000906E8" w:rsidRDefault="000906E8" w:rsidP="000E1A1E">
      <w:pPr>
        <w:suppressAutoHyphens w:val="0"/>
        <w:rPr>
          <w:rFonts w:ascii="UnB Office" w:hAnsi="UnB Office" w:cs="Arial"/>
          <w:b/>
          <w:bCs/>
          <w:color w:val="000000" w:themeColor="text1"/>
        </w:rPr>
      </w:pPr>
    </w:p>
    <w:p w14:paraId="071686A4" w14:textId="0637E94B" w:rsidR="000906E8" w:rsidRDefault="000906E8" w:rsidP="000E1A1E">
      <w:pPr>
        <w:suppressAutoHyphens w:val="0"/>
        <w:rPr>
          <w:rFonts w:ascii="UnB Office" w:hAnsi="UnB Office" w:cs="Arial"/>
          <w:b/>
          <w:bCs/>
          <w:color w:val="000000" w:themeColor="text1"/>
        </w:rPr>
      </w:pPr>
    </w:p>
    <w:p w14:paraId="29FDA010" w14:textId="01F25A09" w:rsidR="000906E8" w:rsidRDefault="000906E8" w:rsidP="000E1A1E">
      <w:pPr>
        <w:suppressAutoHyphens w:val="0"/>
        <w:rPr>
          <w:rFonts w:ascii="UnB Office" w:hAnsi="UnB Office" w:cs="Arial"/>
          <w:b/>
          <w:bCs/>
          <w:color w:val="000000" w:themeColor="text1"/>
        </w:rPr>
      </w:pPr>
    </w:p>
    <w:p w14:paraId="6DED29A8" w14:textId="3E63F6A9" w:rsidR="000906E8" w:rsidRDefault="000906E8" w:rsidP="000E1A1E">
      <w:pPr>
        <w:suppressAutoHyphens w:val="0"/>
        <w:rPr>
          <w:rFonts w:ascii="UnB Office" w:hAnsi="UnB Office" w:cs="Arial"/>
          <w:b/>
          <w:bCs/>
          <w:color w:val="000000" w:themeColor="text1"/>
        </w:rPr>
      </w:pPr>
    </w:p>
    <w:sectPr w:rsidR="000906E8" w:rsidSect="007C7B62">
      <w:headerReference w:type="default" r:id="rId9"/>
      <w:footerReference w:type="default" r:id="rId10"/>
      <w:pgSz w:w="11907" w:h="16840" w:code="9"/>
      <w:pgMar w:top="720" w:right="720" w:bottom="720" w:left="720" w:header="720" w:footer="720" w:gutter="0"/>
      <w:paperSrc w:first="7" w:other="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5E5D0" w14:textId="77777777" w:rsidR="002A061F" w:rsidRDefault="002A061F" w:rsidP="003A3F90">
      <w:r>
        <w:separator/>
      </w:r>
    </w:p>
  </w:endnote>
  <w:endnote w:type="continuationSeparator" w:id="0">
    <w:p w14:paraId="1774765F" w14:textId="77777777" w:rsidR="002A061F" w:rsidRDefault="002A061F" w:rsidP="003A3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B Office">
    <w:altName w:val="Calibri"/>
    <w:charset w:val="00"/>
    <w:family w:val="swiss"/>
    <w:pitch w:val="variable"/>
    <w:sig w:usb0="A00002AF" w:usb1="5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5682949"/>
      <w:docPartObj>
        <w:docPartGallery w:val="Page Numbers (Bottom of Page)"/>
        <w:docPartUnique/>
      </w:docPartObj>
    </w:sdtPr>
    <w:sdtEndPr/>
    <w:sdtContent>
      <w:p w14:paraId="440928E7" w14:textId="0B7D1627" w:rsidR="00DE710F" w:rsidRDefault="00DE710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14</w:t>
        </w:r>
        <w:r>
          <w:fldChar w:fldCharType="end"/>
        </w:r>
      </w:p>
    </w:sdtContent>
  </w:sdt>
  <w:p w14:paraId="1AE5D3B7" w14:textId="77777777" w:rsidR="00DE710F" w:rsidRDefault="00DE710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41462" w14:textId="77777777" w:rsidR="002A061F" w:rsidRDefault="002A061F" w:rsidP="003A3F90">
      <w:r>
        <w:separator/>
      </w:r>
    </w:p>
  </w:footnote>
  <w:footnote w:type="continuationSeparator" w:id="0">
    <w:p w14:paraId="5FE778E3" w14:textId="77777777" w:rsidR="002A061F" w:rsidRDefault="002A061F" w:rsidP="003A3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C7E1F" w14:textId="6A569F74" w:rsidR="00DE710F" w:rsidRPr="00B737A4" w:rsidRDefault="00DE710F" w:rsidP="00B737A4">
    <w:pPr>
      <w:pStyle w:val="Cabealho"/>
      <w:rPr>
        <w:rFonts w:ascii="UnB Office" w:hAnsi="UnB Office" w:cs="Arial"/>
        <w:color w:val="000000" w:themeColor="text1"/>
        <w:sz w:val="20"/>
        <w:szCs w:val="20"/>
      </w:rPr>
    </w:pPr>
    <w:r w:rsidRPr="00B737A4">
      <w:rPr>
        <w:rFonts w:ascii="UnB Office" w:hAnsi="UnB Office"/>
        <w:noProof/>
        <w:sz w:val="20"/>
        <w:szCs w:val="20"/>
        <w:lang w:eastAsia="pt-BR"/>
      </w:rPr>
      <w:drawing>
        <wp:anchor distT="0" distB="0" distL="114300" distR="114300" simplePos="0" relativeHeight="251659264" behindDoc="0" locked="0" layoutInCell="1" allowOverlap="1" wp14:anchorId="438BE7FC" wp14:editId="734A57AB">
          <wp:simplePos x="0" y="0"/>
          <wp:positionH relativeFrom="column">
            <wp:posOffset>3175</wp:posOffset>
          </wp:positionH>
          <wp:positionV relativeFrom="paragraph">
            <wp:posOffset>3175</wp:posOffset>
          </wp:positionV>
          <wp:extent cx="541020" cy="497840"/>
          <wp:effectExtent l="0" t="0" r="0" b="0"/>
          <wp:wrapSquare wrapText="bothSides"/>
          <wp:docPr id="6" name="Imagem 6" descr="Uma imagem contendo texto, desenh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_vert_P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1020" cy="497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737A4">
      <w:rPr>
        <w:rFonts w:ascii="UnB Office" w:hAnsi="UnB Office" w:cs="Arial"/>
        <w:color w:val="000000" w:themeColor="text1"/>
        <w:sz w:val="20"/>
        <w:szCs w:val="20"/>
      </w:rPr>
      <w:t>Universidade de Brasília</w:t>
    </w:r>
  </w:p>
  <w:p w14:paraId="18300EDE" w14:textId="71F8EEDE" w:rsidR="00DE710F" w:rsidRPr="00B737A4" w:rsidRDefault="00DE710F" w:rsidP="00B737A4">
    <w:pPr>
      <w:pStyle w:val="Cabealho"/>
      <w:rPr>
        <w:rFonts w:ascii="UnB Office" w:hAnsi="UnB Office" w:cs="Arial"/>
        <w:color w:val="000000" w:themeColor="text1"/>
        <w:sz w:val="20"/>
        <w:szCs w:val="20"/>
      </w:rPr>
    </w:pPr>
    <w:r w:rsidRPr="00B737A4">
      <w:rPr>
        <w:rFonts w:ascii="UnB Office" w:hAnsi="UnB Office" w:cs="Arial"/>
        <w:color w:val="000000" w:themeColor="text1"/>
        <w:sz w:val="20"/>
        <w:szCs w:val="20"/>
      </w:rPr>
      <w:t>Faculdade de Tecnologia</w:t>
    </w:r>
  </w:p>
  <w:p w14:paraId="36451E1F" w14:textId="72407648" w:rsidR="00B23B79" w:rsidRPr="00B737A4" w:rsidRDefault="00DE710F" w:rsidP="00B737A4">
    <w:pPr>
      <w:pStyle w:val="Cabealho"/>
      <w:rPr>
        <w:rFonts w:ascii="UnB Office" w:hAnsi="UnB Office" w:cs="Arial"/>
        <w:sz w:val="20"/>
        <w:szCs w:val="20"/>
      </w:rPr>
    </w:pPr>
    <w:r w:rsidRPr="00B737A4">
      <w:rPr>
        <w:rFonts w:ascii="UnB Office" w:hAnsi="UnB Office" w:cs="Arial"/>
        <w:color w:val="000000" w:themeColor="text1"/>
        <w:sz w:val="20"/>
        <w:szCs w:val="20"/>
      </w:rPr>
      <w:t xml:space="preserve">Programa de </w:t>
    </w:r>
    <w:r w:rsidRPr="00B737A4">
      <w:rPr>
        <w:rFonts w:ascii="UnB Office" w:hAnsi="UnB Office" w:cs="Arial"/>
        <w:sz w:val="20"/>
        <w:szCs w:val="20"/>
      </w:rPr>
      <w:t>Pós-Graduação em Sistemas Mecatrônicos</w:t>
    </w:r>
    <w:r w:rsidR="00B737A4">
      <w:rPr>
        <w:rFonts w:ascii="UnB Office" w:hAnsi="UnB Office" w:cs="Arial"/>
        <w:sz w:val="20"/>
        <w:szCs w:val="20"/>
      </w:rPr>
      <w:t xml:space="preserve"> (PPMEC)</w:t>
    </w:r>
  </w:p>
  <w:p w14:paraId="3F9472CF" w14:textId="5A83C9A8" w:rsidR="00B737A4" w:rsidRPr="00B23B79" w:rsidRDefault="00B737A4" w:rsidP="00B737A4">
    <w:pPr>
      <w:pStyle w:val="Cabealho"/>
      <w:rPr>
        <w:rFonts w:ascii="UnB Office" w:hAnsi="UnB Office" w:cs="Arial"/>
        <w:sz w:val="22"/>
        <w:szCs w:val="18"/>
      </w:rPr>
    </w:pPr>
    <w:r>
      <w:rPr>
        <w:rFonts w:ascii="UnB Office" w:hAnsi="UnB Office" w:cs="Arial"/>
        <w:sz w:val="22"/>
        <w:szCs w:val="18"/>
      </w:rPr>
      <w:t>_______________________________________________________________________________________________</w:t>
    </w:r>
  </w:p>
  <w:p w14:paraId="73D11D49" w14:textId="36B76949" w:rsidR="00DE710F" w:rsidRPr="00142CC2" w:rsidRDefault="00DE710F" w:rsidP="003A3F90">
    <w:pPr>
      <w:pStyle w:val="Cabealho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CE648C1C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  <w:b/>
      </w:rPr>
    </w:lvl>
  </w:abstractNum>
  <w:abstractNum w:abstractNumId="2" w15:restartNumberingAfterBreak="0">
    <w:nsid w:val="00000003"/>
    <w:multiLevelType w:val="multilevel"/>
    <w:tmpl w:val="00000003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6" w15:restartNumberingAfterBreak="0">
    <w:nsid w:val="004F091D"/>
    <w:multiLevelType w:val="hybridMultilevel"/>
    <w:tmpl w:val="7C24CF7E"/>
    <w:lvl w:ilvl="0" w:tplc="62C45AF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1071054"/>
    <w:multiLevelType w:val="hybridMultilevel"/>
    <w:tmpl w:val="377E6370"/>
    <w:lvl w:ilvl="0" w:tplc="0416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2565B60"/>
    <w:multiLevelType w:val="hybridMultilevel"/>
    <w:tmpl w:val="660A0F4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08E158BC"/>
    <w:multiLevelType w:val="singleLevel"/>
    <w:tmpl w:val="13A2AC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091A6B1E"/>
    <w:multiLevelType w:val="hybridMultilevel"/>
    <w:tmpl w:val="46861450"/>
    <w:lvl w:ilvl="0" w:tplc="0416000F">
      <w:start w:val="1"/>
      <w:numFmt w:val="decimal"/>
      <w:lvlText w:val="%1."/>
      <w:lvlJc w:val="left"/>
      <w:pPr>
        <w:ind w:left="2876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9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36" w:hanging="360"/>
      </w:pPr>
      <w:rPr>
        <w:rFonts w:ascii="Wingdings" w:hAnsi="Wingdings" w:hint="default"/>
      </w:rPr>
    </w:lvl>
  </w:abstractNum>
  <w:abstractNum w:abstractNumId="11" w15:restartNumberingAfterBreak="0">
    <w:nsid w:val="12DF2305"/>
    <w:multiLevelType w:val="singleLevel"/>
    <w:tmpl w:val="449C8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2" w15:restartNumberingAfterBreak="0">
    <w:nsid w:val="1B9C6EF6"/>
    <w:multiLevelType w:val="hybridMultilevel"/>
    <w:tmpl w:val="4178E4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A4296F"/>
    <w:multiLevelType w:val="multilevel"/>
    <w:tmpl w:val="6C36B30A"/>
    <w:lvl w:ilvl="0">
      <w:start w:val="3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51"/>
      <w:numFmt w:val="decimal"/>
      <w:lvlText w:val="%1.%2."/>
      <w:lvlJc w:val="left"/>
      <w:pPr>
        <w:ind w:left="18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20" w:hanging="2160"/>
      </w:pPr>
      <w:rPr>
        <w:rFonts w:hint="default"/>
      </w:rPr>
    </w:lvl>
  </w:abstractNum>
  <w:abstractNum w:abstractNumId="14" w15:restartNumberingAfterBreak="0">
    <w:nsid w:val="1DD94DA9"/>
    <w:multiLevelType w:val="multilevel"/>
    <w:tmpl w:val="CE648C1C"/>
    <w:lvl w:ilvl="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b/>
      </w:rPr>
    </w:lvl>
    <w:lvl w:ilvl="1">
      <w:start w:val="1"/>
      <w:numFmt w:val="decimal"/>
      <w:isLgl/>
      <w:lvlText w:val="%1.%2"/>
      <w:lvlJc w:val="left"/>
      <w:pPr>
        <w:ind w:left="1098" w:hanging="39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cs="Times New Roman" w:hint="default"/>
        <w:b/>
      </w:rPr>
    </w:lvl>
  </w:abstractNum>
  <w:abstractNum w:abstractNumId="15" w15:restartNumberingAfterBreak="0">
    <w:nsid w:val="1EC63C6B"/>
    <w:multiLevelType w:val="singleLevel"/>
    <w:tmpl w:val="360253EC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6" w15:restartNumberingAfterBreak="0">
    <w:nsid w:val="240F1A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E2B6C48"/>
    <w:multiLevelType w:val="hybridMultilevel"/>
    <w:tmpl w:val="C5363E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C20816"/>
    <w:multiLevelType w:val="multilevel"/>
    <w:tmpl w:val="EAA2D924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03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1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4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24" w:hanging="1800"/>
      </w:pPr>
      <w:rPr>
        <w:rFonts w:hint="default"/>
      </w:rPr>
    </w:lvl>
  </w:abstractNum>
  <w:abstractNum w:abstractNumId="19" w15:restartNumberingAfterBreak="0">
    <w:nsid w:val="2FE054E5"/>
    <w:multiLevelType w:val="multilevel"/>
    <w:tmpl w:val="CE648C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  <w:b/>
      </w:rPr>
    </w:lvl>
  </w:abstractNum>
  <w:abstractNum w:abstractNumId="20" w15:restartNumberingAfterBreak="0">
    <w:nsid w:val="374E6B04"/>
    <w:multiLevelType w:val="hybridMultilevel"/>
    <w:tmpl w:val="6742AC28"/>
    <w:lvl w:ilvl="0" w:tplc="0416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1" w15:restartNumberingAfterBreak="0">
    <w:nsid w:val="45AE5531"/>
    <w:multiLevelType w:val="multilevel"/>
    <w:tmpl w:val="DBE8EF30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9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2" w15:restartNumberingAfterBreak="0">
    <w:nsid w:val="46C4073D"/>
    <w:multiLevelType w:val="hybridMultilevel"/>
    <w:tmpl w:val="98C07780"/>
    <w:lvl w:ilvl="0" w:tplc="0416000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9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36" w:hanging="360"/>
      </w:pPr>
      <w:rPr>
        <w:rFonts w:ascii="Wingdings" w:hAnsi="Wingdings" w:hint="default"/>
      </w:rPr>
    </w:lvl>
  </w:abstractNum>
  <w:abstractNum w:abstractNumId="23" w15:restartNumberingAfterBreak="0">
    <w:nsid w:val="518933E1"/>
    <w:multiLevelType w:val="multilevel"/>
    <w:tmpl w:val="CE648C1C"/>
    <w:name w:val="WW8Num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  <w:b/>
      </w:rPr>
    </w:lvl>
  </w:abstractNum>
  <w:abstractNum w:abstractNumId="24" w15:restartNumberingAfterBreak="0">
    <w:nsid w:val="579D64CE"/>
    <w:multiLevelType w:val="hybridMultilevel"/>
    <w:tmpl w:val="C8E8F88A"/>
    <w:lvl w:ilvl="0" w:tplc="0416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5" w15:restartNumberingAfterBreak="0">
    <w:nsid w:val="585F7DB2"/>
    <w:multiLevelType w:val="hybridMultilevel"/>
    <w:tmpl w:val="E3082DDA"/>
    <w:lvl w:ilvl="0" w:tplc="F2F2B79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832A19"/>
    <w:multiLevelType w:val="multilevel"/>
    <w:tmpl w:val="90465C9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b/>
      </w:rPr>
    </w:lvl>
  </w:abstractNum>
  <w:abstractNum w:abstractNumId="27" w15:restartNumberingAfterBreak="0">
    <w:nsid w:val="6868299D"/>
    <w:multiLevelType w:val="multilevel"/>
    <w:tmpl w:val="6A7A34BC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03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1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4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24" w:hanging="1800"/>
      </w:pPr>
      <w:rPr>
        <w:rFonts w:hint="default"/>
      </w:rPr>
    </w:lvl>
  </w:abstractNum>
  <w:abstractNum w:abstractNumId="28" w15:restartNumberingAfterBreak="0">
    <w:nsid w:val="69424F9D"/>
    <w:multiLevelType w:val="multilevel"/>
    <w:tmpl w:val="E716FE82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03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7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61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4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24" w:hanging="1800"/>
      </w:pPr>
      <w:rPr>
        <w:rFonts w:hint="default"/>
      </w:rPr>
    </w:lvl>
  </w:abstractNum>
  <w:abstractNum w:abstractNumId="29" w15:restartNumberingAfterBreak="0">
    <w:nsid w:val="6DA6523F"/>
    <w:multiLevelType w:val="hybridMultilevel"/>
    <w:tmpl w:val="1ED2D62C"/>
    <w:lvl w:ilvl="0" w:tplc="0416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30" w15:restartNumberingAfterBreak="0">
    <w:nsid w:val="77350A39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94E7F07"/>
    <w:multiLevelType w:val="hybridMultilevel"/>
    <w:tmpl w:val="395E2FF8"/>
    <w:lvl w:ilvl="0" w:tplc="B2C0177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16"/>
        <w:szCs w:val="16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798C51F9"/>
    <w:multiLevelType w:val="singleLevel"/>
    <w:tmpl w:val="F882553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33" w15:restartNumberingAfterBreak="0">
    <w:nsid w:val="7A281E1E"/>
    <w:multiLevelType w:val="multilevel"/>
    <w:tmpl w:val="CE648C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  <w:b/>
      </w:rPr>
    </w:lvl>
  </w:abstractNum>
  <w:abstractNum w:abstractNumId="34" w15:restartNumberingAfterBreak="0">
    <w:nsid w:val="7D5E44BE"/>
    <w:multiLevelType w:val="multilevel"/>
    <w:tmpl w:val="CE648C1C"/>
    <w:name w:val="WW8Num5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  <w:b/>
      </w:rPr>
    </w:lvl>
  </w:abstractNum>
  <w:abstractNum w:abstractNumId="35" w15:restartNumberingAfterBreak="0">
    <w:nsid w:val="7E7777C4"/>
    <w:multiLevelType w:val="multilevel"/>
    <w:tmpl w:val="F2763F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32"/>
  </w:num>
  <w:num w:numId="8">
    <w:abstractNumId w:val="11"/>
  </w:num>
  <w:num w:numId="9">
    <w:abstractNumId w:val="9"/>
  </w:num>
  <w:num w:numId="10">
    <w:abstractNumId w:val="30"/>
  </w:num>
  <w:num w:numId="11">
    <w:abstractNumId w:val="15"/>
  </w:num>
  <w:num w:numId="12">
    <w:abstractNumId w:val="17"/>
  </w:num>
  <w:num w:numId="13">
    <w:abstractNumId w:val="7"/>
  </w:num>
  <w:num w:numId="14">
    <w:abstractNumId w:val="22"/>
  </w:num>
  <w:num w:numId="15">
    <w:abstractNumId w:val="8"/>
  </w:num>
  <w:num w:numId="16">
    <w:abstractNumId w:val="29"/>
  </w:num>
  <w:num w:numId="17">
    <w:abstractNumId w:val="6"/>
  </w:num>
  <w:num w:numId="18">
    <w:abstractNumId w:val="31"/>
  </w:num>
  <w:num w:numId="19">
    <w:abstractNumId w:val="20"/>
  </w:num>
  <w:num w:numId="20">
    <w:abstractNumId w:val="13"/>
  </w:num>
  <w:num w:numId="21">
    <w:abstractNumId w:val="10"/>
  </w:num>
  <w:num w:numId="22">
    <w:abstractNumId w:val="27"/>
  </w:num>
  <w:num w:numId="23">
    <w:abstractNumId w:val="18"/>
  </w:num>
  <w:num w:numId="24">
    <w:abstractNumId w:val="28"/>
  </w:num>
  <w:num w:numId="25">
    <w:abstractNumId w:val="12"/>
  </w:num>
  <w:num w:numId="26">
    <w:abstractNumId w:val="21"/>
  </w:num>
  <w:num w:numId="27">
    <w:abstractNumId w:val="25"/>
  </w:num>
  <w:num w:numId="28">
    <w:abstractNumId w:val="24"/>
  </w:num>
  <w:num w:numId="29">
    <w:abstractNumId w:val="16"/>
  </w:num>
  <w:num w:numId="30">
    <w:abstractNumId w:val="14"/>
  </w:num>
  <w:num w:numId="31">
    <w:abstractNumId w:val="23"/>
  </w:num>
  <w:num w:numId="32">
    <w:abstractNumId w:val="33"/>
  </w:num>
  <w:num w:numId="33">
    <w:abstractNumId w:val="34"/>
  </w:num>
  <w:num w:numId="34">
    <w:abstractNumId w:val="19"/>
  </w:num>
  <w:num w:numId="35">
    <w:abstractNumId w:val="35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0" w:nlCheck="1" w:checkStyle="0"/>
  <w:activeWritingStyle w:appName="MSWord" w:lang="en-US" w:vendorID="64" w:dllVersion="0" w:nlCheck="1" w:checkStyle="0"/>
  <w:doNotTrackFormatting/>
  <w:defaultTabStop w:val="708"/>
  <w:hyphenationZone w:val="425"/>
  <w:doNotHyphenateCaps/>
  <w:drawingGridHorizontalSpacing w:val="120"/>
  <w:drawingGridVerticalSpacing w:val="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IyMzUyNjQ0NTE1NzNT0lEKTi0uzszPAykwqwUAF5wnlSwAAAA="/>
  </w:docVars>
  <w:rsids>
    <w:rsidRoot w:val="00704D87"/>
    <w:rsid w:val="00002ED2"/>
    <w:rsid w:val="00014D6E"/>
    <w:rsid w:val="000157AD"/>
    <w:rsid w:val="00017ED2"/>
    <w:rsid w:val="0002020C"/>
    <w:rsid w:val="0003129D"/>
    <w:rsid w:val="0003481B"/>
    <w:rsid w:val="0003713F"/>
    <w:rsid w:val="000405D5"/>
    <w:rsid w:val="00041600"/>
    <w:rsid w:val="000431A3"/>
    <w:rsid w:val="00045E3A"/>
    <w:rsid w:val="00047A00"/>
    <w:rsid w:val="000510EA"/>
    <w:rsid w:val="00051B30"/>
    <w:rsid w:val="00052AA8"/>
    <w:rsid w:val="000562D8"/>
    <w:rsid w:val="00063C2F"/>
    <w:rsid w:val="000644FF"/>
    <w:rsid w:val="00067235"/>
    <w:rsid w:val="00067968"/>
    <w:rsid w:val="00072635"/>
    <w:rsid w:val="0007419E"/>
    <w:rsid w:val="0007473B"/>
    <w:rsid w:val="0008257F"/>
    <w:rsid w:val="000906E8"/>
    <w:rsid w:val="00091832"/>
    <w:rsid w:val="000925CF"/>
    <w:rsid w:val="00095199"/>
    <w:rsid w:val="00095772"/>
    <w:rsid w:val="00097F4C"/>
    <w:rsid w:val="000A06D0"/>
    <w:rsid w:val="000A0E92"/>
    <w:rsid w:val="000A0F63"/>
    <w:rsid w:val="000B1C53"/>
    <w:rsid w:val="000B1D57"/>
    <w:rsid w:val="000B1E02"/>
    <w:rsid w:val="000B1F2C"/>
    <w:rsid w:val="000B3619"/>
    <w:rsid w:val="000B3F07"/>
    <w:rsid w:val="000B4E24"/>
    <w:rsid w:val="000B6BAE"/>
    <w:rsid w:val="000C108C"/>
    <w:rsid w:val="000C4E92"/>
    <w:rsid w:val="000C5AE8"/>
    <w:rsid w:val="000C68C7"/>
    <w:rsid w:val="000C6900"/>
    <w:rsid w:val="000D0F07"/>
    <w:rsid w:val="000D27E8"/>
    <w:rsid w:val="000D6550"/>
    <w:rsid w:val="000E1A1E"/>
    <w:rsid w:val="000E1A72"/>
    <w:rsid w:val="000E2326"/>
    <w:rsid w:val="000E3E78"/>
    <w:rsid w:val="000E418C"/>
    <w:rsid w:val="000E4433"/>
    <w:rsid w:val="000E790C"/>
    <w:rsid w:val="000F0D40"/>
    <w:rsid w:val="000F27A5"/>
    <w:rsid w:val="000F41A1"/>
    <w:rsid w:val="000F5D11"/>
    <w:rsid w:val="000F654B"/>
    <w:rsid w:val="000F7DA8"/>
    <w:rsid w:val="001029DC"/>
    <w:rsid w:val="00104B38"/>
    <w:rsid w:val="001052EE"/>
    <w:rsid w:val="00107598"/>
    <w:rsid w:val="0011287C"/>
    <w:rsid w:val="001163A2"/>
    <w:rsid w:val="00117E42"/>
    <w:rsid w:val="00140A40"/>
    <w:rsid w:val="001415D5"/>
    <w:rsid w:val="0014261E"/>
    <w:rsid w:val="00142CC2"/>
    <w:rsid w:val="00143A1F"/>
    <w:rsid w:val="00151329"/>
    <w:rsid w:val="00152FBE"/>
    <w:rsid w:val="00153B74"/>
    <w:rsid w:val="00157146"/>
    <w:rsid w:val="001654C0"/>
    <w:rsid w:val="00165A52"/>
    <w:rsid w:val="00165CE1"/>
    <w:rsid w:val="001660C8"/>
    <w:rsid w:val="0016646F"/>
    <w:rsid w:val="001664B3"/>
    <w:rsid w:val="001702C9"/>
    <w:rsid w:val="00171316"/>
    <w:rsid w:val="00174238"/>
    <w:rsid w:val="00175304"/>
    <w:rsid w:val="001754C1"/>
    <w:rsid w:val="00176870"/>
    <w:rsid w:val="00186804"/>
    <w:rsid w:val="00186D9A"/>
    <w:rsid w:val="00187C34"/>
    <w:rsid w:val="0019038F"/>
    <w:rsid w:val="0019126F"/>
    <w:rsid w:val="00194E30"/>
    <w:rsid w:val="001950A9"/>
    <w:rsid w:val="001951F0"/>
    <w:rsid w:val="0019748F"/>
    <w:rsid w:val="001A7ACE"/>
    <w:rsid w:val="001B2BFC"/>
    <w:rsid w:val="001B3578"/>
    <w:rsid w:val="001B4ADB"/>
    <w:rsid w:val="001B7BBD"/>
    <w:rsid w:val="001C1C42"/>
    <w:rsid w:val="001C1F95"/>
    <w:rsid w:val="001C366C"/>
    <w:rsid w:val="001C5BDA"/>
    <w:rsid w:val="001D2037"/>
    <w:rsid w:val="001D3E86"/>
    <w:rsid w:val="001D3F8F"/>
    <w:rsid w:val="001D5621"/>
    <w:rsid w:val="001D58B1"/>
    <w:rsid w:val="001E6068"/>
    <w:rsid w:val="001E766C"/>
    <w:rsid w:val="001F0807"/>
    <w:rsid w:val="001F352C"/>
    <w:rsid w:val="001F3B09"/>
    <w:rsid w:val="001F4031"/>
    <w:rsid w:val="001F42CD"/>
    <w:rsid w:val="001F4713"/>
    <w:rsid w:val="001F5068"/>
    <w:rsid w:val="001F53AB"/>
    <w:rsid w:val="001F61B7"/>
    <w:rsid w:val="002033CB"/>
    <w:rsid w:val="00203E36"/>
    <w:rsid w:val="0020733B"/>
    <w:rsid w:val="00207E7E"/>
    <w:rsid w:val="00212139"/>
    <w:rsid w:val="002146A3"/>
    <w:rsid w:val="00215641"/>
    <w:rsid w:val="0021565B"/>
    <w:rsid w:val="00215A38"/>
    <w:rsid w:val="002225EA"/>
    <w:rsid w:val="00224373"/>
    <w:rsid w:val="002243F0"/>
    <w:rsid w:val="00226C67"/>
    <w:rsid w:val="002275DB"/>
    <w:rsid w:val="00231572"/>
    <w:rsid w:val="002346C5"/>
    <w:rsid w:val="002371E4"/>
    <w:rsid w:val="002422B8"/>
    <w:rsid w:val="002528BC"/>
    <w:rsid w:val="00254028"/>
    <w:rsid w:val="00256011"/>
    <w:rsid w:val="002560A2"/>
    <w:rsid w:val="002564E0"/>
    <w:rsid w:val="0025796B"/>
    <w:rsid w:val="00257CB8"/>
    <w:rsid w:val="00260A60"/>
    <w:rsid w:val="002634ED"/>
    <w:rsid w:val="00264570"/>
    <w:rsid w:val="002661BF"/>
    <w:rsid w:val="00266CF1"/>
    <w:rsid w:val="00271F7F"/>
    <w:rsid w:val="002754F1"/>
    <w:rsid w:val="0028087E"/>
    <w:rsid w:val="0028170B"/>
    <w:rsid w:val="00282448"/>
    <w:rsid w:val="00284B03"/>
    <w:rsid w:val="0028614B"/>
    <w:rsid w:val="002947D8"/>
    <w:rsid w:val="0029555B"/>
    <w:rsid w:val="00296135"/>
    <w:rsid w:val="0029684F"/>
    <w:rsid w:val="002A061F"/>
    <w:rsid w:val="002A0CDD"/>
    <w:rsid w:val="002A13F0"/>
    <w:rsid w:val="002A4E12"/>
    <w:rsid w:val="002A5567"/>
    <w:rsid w:val="002B26FB"/>
    <w:rsid w:val="002B2A76"/>
    <w:rsid w:val="002B3361"/>
    <w:rsid w:val="002B530D"/>
    <w:rsid w:val="002B6D45"/>
    <w:rsid w:val="002B6E3B"/>
    <w:rsid w:val="002C0FF0"/>
    <w:rsid w:val="002C2534"/>
    <w:rsid w:val="002C44D1"/>
    <w:rsid w:val="002D1B20"/>
    <w:rsid w:val="002D3AAE"/>
    <w:rsid w:val="002D4AD2"/>
    <w:rsid w:val="002D52BD"/>
    <w:rsid w:val="002D7807"/>
    <w:rsid w:val="002E3823"/>
    <w:rsid w:val="002E5F57"/>
    <w:rsid w:val="002E7519"/>
    <w:rsid w:val="002F0F2B"/>
    <w:rsid w:val="002F2B20"/>
    <w:rsid w:val="002F322E"/>
    <w:rsid w:val="002F6A3F"/>
    <w:rsid w:val="002F78AF"/>
    <w:rsid w:val="00301A16"/>
    <w:rsid w:val="00303B4E"/>
    <w:rsid w:val="003059B4"/>
    <w:rsid w:val="00306010"/>
    <w:rsid w:val="0030708E"/>
    <w:rsid w:val="00312FBB"/>
    <w:rsid w:val="00320E43"/>
    <w:rsid w:val="00323351"/>
    <w:rsid w:val="003257C0"/>
    <w:rsid w:val="00327557"/>
    <w:rsid w:val="003277F4"/>
    <w:rsid w:val="00333A81"/>
    <w:rsid w:val="0033642F"/>
    <w:rsid w:val="003421BC"/>
    <w:rsid w:val="00343293"/>
    <w:rsid w:val="00343EE7"/>
    <w:rsid w:val="003478AA"/>
    <w:rsid w:val="0035649F"/>
    <w:rsid w:val="003571D0"/>
    <w:rsid w:val="0036040B"/>
    <w:rsid w:val="0036231C"/>
    <w:rsid w:val="00363C9D"/>
    <w:rsid w:val="0036530B"/>
    <w:rsid w:val="00372830"/>
    <w:rsid w:val="003737B2"/>
    <w:rsid w:val="00374439"/>
    <w:rsid w:val="00374FAE"/>
    <w:rsid w:val="00375AD4"/>
    <w:rsid w:val="00375BBC"/>
    <w:rsid w:val="00382FE2"/>
    <w:rsid w:val="0038404E"/>
    <w:rsid w:val="0038746B"/>
    <w:rsid w:val="00392D3F"/>
    <w:rsid w:val="0039465F"/>
    <w:rsid w:val="00394BE0"/>
    <w:rsid w:val="00394EB1"/>
    <w:rsid w:val="003A2B48"/>
    <w:rsid w:val="003A3E04"/>
    <w:rsid w:val="003A3F90"/>
    <w:rsid w:val="003B02CA"/>
    <w:rsid w:val="003B06EE"/>
    <w:rsid w:val="003B16DD"/>
    <w:rsid w:val="003B24DB"/>
    <w:rsid w:val="003B3FC4"/>
    <w:rsid w:val="003B6834"/>
    <w:rsid w:val="003C066A"/>
    <w:rsid w:val="003C2AA8"/>
    <w:rsid w:val="003C35AB"/>
    <w:rsid w:val="003C5B6B"/>
    <w:rsid w:val="003C5F22"/>
    <w:rsid w:val="003D2CDF"/>
    <w:rsid w:val="003E27B7"/>
    <w:rsid w:val="003E4A82"/>
    <w:rsid w:val="003E7D94"/>
    <w:rsid w:val="003F5802"/>
    <w:rsid w:val="003F78D1"/>
    <w:rsid w:val="004002EE"/>
    <w:rsid w:val="00401E79"/>
    <w:rsid w:val="0040468A"/>
    <w:rsid w:val="00407D7A"/>
    <w:rsid w:val="004109BA"/>
    <w:rsid w:val="004113B2"/>
    <w:rsid w:val="00411B88"/>
    <w:rsid w:val="00414480"/>
    <w:rsid w:val="00416DC0"/>
    <w:rsid w:val="004242D4"/>
    <w:rsid w:val="00427713"/>
    <w:rsid w:val="00427DD9"/>
    <w:rsid w:val="0043272F"/>
    <w:rsid w:val="004329A6"/>
    <w:rsid w:val="004345E6"/>
    <w:rsid w:val="00437019"/>
    <w:rsid w:val="0044469F"/>
    <w:rsid w:val="00444A21"/>
    <w:rsid w:val="00445797"/>
    <w:rsid w:val="00456ED3"/>
    <w:rsid w:val="0046518F"/>
    <w:rsid w:val="00470614"/>
    <w:rsid w:val="00472881"/>
    <w:rsid w:val="00472AE4"/>
    <w:rsid w:val="0047571F"/>
    <w:rsid w:val="004772DD"/>
    <w:rsid w:val="00480610"/>
    <w:rsid w:val="0048363A"/>
    <w:rsid w:val="00485F76"/>
    <w:rsid w:val="00490384"/>
    <w:rsid w:val="0049163E"/>
    <w:rsid w:val="00496412"/>
    <w:rsid w:val="00496927"/>
    <w:rsid w:val="004A05AE"/>
    <w:rsid w:val="004A0A2B"/>
    <w:rsid w:val="004A14BF"/>
    <w:rsid w:val="004A1867"/>
    <w:rsid w:val="004A5505"/>
    <w:rsid w:val="004A5608"/>
    <w:rsid w:val="004B0BCB"/>
    <w:rsid w:val="004B0ED6"/>
    <w:rsid w:val="004B4A89"/>
    <w:rsid w:val="004B5E78"/>
    <w:rsid w:val="004B6F7F"/>
    <w:rsid w:val="004C15BB"/>
    <w:rsid w:val="004C342C"/>
    <w:rsid w:val="004C4A82"/>
    <w:rsid w:val="004C51AA"/>
    <w:rsid w:val="004C7C95"/>
    <w:rsid w:val="004D01C3"/>
    <w:rsid w:val="004D077E"/>
    <w:rsid w:val="004D1C96"/>
    <w:rsid w:val="004D6B54"/>
    <w:rsid w:val="004D7207"/>
    <w:rsid w:val="004E09E5"/>
    <w:rsid w:val="004E0B01"/>
    <w:rsid w:val="004E24A6"/>
    <w:rsid w:val="004E6779"/>
    <w:rsid w:val="004E6CC9"/>
    <w:rsid w:val="004F2514"/>
    <w:rsid w:val="004F3B52"/>
    <w:rsid w:val="004F4863"/>
    <w:rsid w:val="004F7BFD"/>
    <w:rsid w:val="00501BCB"/>
    <w:rsid w:val="00510AF4"/>
    <w:rsid w:val="00512E5A"/>
    <w:rsid w:val="0051336C"/>
    <w:rsid w:val="00513836"/>
    <w:rsid w:val="00514893"/>
    <w:rsid w:val="0052249C"/>
    <w:rsid w:val="005231BA"/>
    <w:rsid w:val="00530923"/>
    <w:rsid w:val="005330A4"/>
    <w:rsid w:val="005366DC"/>
    <w:rsid w:val="0054170B"/>
    <w:rsid w:val="00551177"/>
    <w:rsid w:val="00555D24"/>
    <w:rsid w:val="00563842"/>
    <w:rsid w:val="00565B76"/>
    <w:rsid w:val="00570A3A"/>
    <w:rsid w:val="00570AEE"/>
    <w:rsid w:val="00572DE2"/>
    <w:rsid w:val="005734EC"/>
    <w:rsid w:val="00574B3A"/>
    <w:rsid w:val="00576F84"/>
    <w:rsid w:val="00580025"/>
    <w:rsid w:val="005808BD"/>
    <w:rsid w:val="0058357C"/>
    <w:rsid w:val="00583E54"/>
    <w:rsid w:val="005841FB"/>
    <w:rsid w:val="00594197"/>
    <w:rsid w:val="005966A6"/>
    <w:rsid w:val="005976D1"/>
    <w:rsid w:val="005A2275"/>
    <w:rsid w:val="005A43D0"/>
    <w:rsid w:val="005B0C0C"/>
    <w:rsid w:val="005B148C"/>
    <w:rsid w:val="005B14FA"/>
    <w:rsid w:val="005B27C9"/>
    <w:rsid w:val="005B410B"/>
    <w:rsid w:val="005B5A58"/>
    <w:rsid w:val="005B5CCF"/>
    <w:rsid w:val="005C198B"/>
    <w:rsid w:val="005C4752"/>
    <w:rsid w:val="005D265A"/>
    <w:rsid w:val="005D6A06"/>
    <w:rsid w:val="005D6F27"/>
    <w:rsid w:val="005E2372"/>
    <w:rsid w:val="005E23D0"/>
    <w:rsid w:val="005E541F"/>
    <w:rsid w:val="005F0908"/>
    <w:rsid w:val="005F45BB"/>
    <w:rsid w:val="005F5ADE"/>
    <w:rsid w:val="006008B2"/>
    <w:rsid w:val="00602E21"/>
    <w:rsid w:val="00603130"/>
    <w:rsid w:val="00616AF2"/>
    <w:rsid w:val="00620CE3"/>
    <w:rsid w:val="006210A8"/>
    <w:rsid w:val="00621A00"/>
    <w:rsid w:val="00622AE9"/>
    <w:rsid w:val="00624261"/>
    <w:rsid w:val="006243A6"/>
    <w:rsid w:val="006246B7"/>
    <w:rsid w:val="00626C1B"/>
    <w:rsid w:val="00626E98"/>
    <w:rsid w:val="006327A4"/>
    <w:rsid w:val="00636A73"/>
    <w:rsid w:val="00644A21"/>
    <w:rsid w:val="00645ADF"/>
    <w:rsid w:val="006526ED"/>
    <w:rsid w:val="00654906"/>
    <w:rsid w:val="00655B05"/>
    <w:rsid w:val="00657B6E"/>
    <w:rsid w:val="00660338"/>
    <w:rsid w:val="0066252A"/>
    <w:rsid w:val="00662D6B"/>
    <w:rsid w:val="00662F12"/>
    <w:rsid w:val="00665024"/>
    <w:rsid w:val="00672AF2"/>
    <w:rsid w:val="006741B6"/>
    <w:rsid w:val="00676337"/>
    <w:rsid w:val="00677D97"/>
    <w:rsid w:val="00677E22"/>
    <w:rsid w:val="00681DB0"/>
    <w:rsid w:val="00684268"/>
    <w:rsid w:val="0069096F"/>
    <w:rsid w:val="00692DEE"/>
    <w:rsid w:val="006941E4"/>
    <w:rsid w:val="0069753C"/>
    <w:rsid w:val="006A341F"/>
    <w:rsid w:val="006A4173"/>
    <w:rsid w:val="006A5515"/>
    <w:rsid w:val="006B0FD4"/>
    <w:rsid w:val="006B2675"/>
    <w:rsid w:val="006B3358"/>
    <w:rsid w:val="006B3567"/>
    <w:rsid w:val="006C03CE"/>
    <w:rsid w:val="006C483D"/>
    <w:rsid w:val="006C4D39"/>
    <w:rsid w:val="006C7993"/>
    <w:rsid w:val="006D1A5C"/>
    <w:rsid w:val="006D6CE7"/>
    <w:rsid w:val="006D7E06"/>
    <w:rsid w:val="006E11CD"/>
    <w:rsid w:val="006E1EC0"/>
    <w:rsid w:val="006E21A1"/>
    <w:rsid w:val="006E3B80"/>
    <w:rsid w:val="006E60F8"/>
    <w:rsid w:val="006F498F"/>
    <w:rsid w:val="006F50A5"/>
    <w:rsid w:val="006F7C29"/>
    <w:rsid w:val="00703F89"/>
    <w:rsid w:val="00704D87"/>
    <w:rsid w:val="00704E7E"/>
    <w:rsid w:val="00706DF7"/>
    <w:rsid w:val="00711E75"/>
    <w:rsid w:val="00714313"/>
    <w:rsid w:val="00720ACA"/>
    <w:rsid w:val="007217C2"/>
    <w:rsid w:val="00723E8E"/>
    <w:rsid w:val="00724564"/>
    <w:rsid w:val="00727B45"/>
    <w:rsid w:val="00730818"/>
    <w:rsid w:val="007369DE"/>
    <w:rsid w:val="0074003E"/>
    <w:rsid w:val="00741CED"/>
    <w:rsid w:val="00741DD6"/>
    <w:rsid w:val="007422C4"/>
    <w:rsid w:val="007436B2"/>
    <w:rsid w:val="00750D73"/>
    <w:rsid w:val="00751475"/>
    <w:rsid w:val="007542E2"/>
    <w:rsid w:val="007543FA"/>
    <w:rsid w:val="00754757"/>
    <w:rsid w:val="00756EA8"/>
    <w:rsid w:val="007637D4"/>
    <w:rsid w:val="00763B73"/>
    <w:rsid w:val="007660AB"/>
    <w:rsid w:val="007753E3"/>
    <w:rsid w:val="0077583F"/>
    <w:rsid w:val="00776AAA"/>
    <w:rsid w:val="00777971"/>
    <w:rsid w:val="00777EF6"/>
    <w:rsid w:val="00781320"/>
    <w:rsid w:val="007847D6"/>
    <w:rsid w:val="0079157B"/>
    <w:rsid w:val="00797A85"/>
    <w:rsid w:val="007A5B2E"/>
    <w:rsid w:val="007A6A4C"/>
    <w:rsid w:val="007B3E32"/>
    <w:rsid w:val="007B4E98"/>
    <w:rsid w:val="007B5FA4"/>
    <w:rsid w:val="007B7382"/>
    <w:rsid w:val="007C0FFF"/>
    <w:rsid w:val="007C3507"/>
    <w:rsid w:val="007C5149"/>
    <w:rsid w:val="007C5F2E"/>
    <w:rsid w:val="007C7B62"/>
    <w:rsid w:val="007D20AA"/>
    <w:rsid w:val="007D3BA8"/>
    <w:rsid w:val="007D4098"/>
    <w:rsid w:val="007D4EC7"/>
    <w:rsid w:val="007D558B"/>
    <w:rsid w:val="007D788F"/>
    <w:rsid w:val="007D7973"/>
    <w:rsid w:val="007D7B5A"/>
    <w:rsid w:val="007E2E71"/>
    <w:rsid w:val="007E673C"/>
    <w:rsid w:val="007F120D"/>
    <w:rsid w:val="007F2C59"/>
    <w:rsid w:val="007F45B7"/>
    <w:rsid w:val="007F6101"/>
    <w:rsid w:val="0080011F"/>
    <w:rsid w:val="008122E9"/>
    <w:rsid w:val="00815644"/>
    <w:rsid w:val="00816836"/>
    <w:rsid w:val="008309E9"/>
    <w:rsid w:val="00833AD6"/>
    <w:rsid w:val="008347DC"/>
    <w:rsid w:val="0083494E"/>
    <w:rsid w:val="008401BF"/>
    <w:rsid w:val="0084040D"/>
    <w:rsid w:val="00845715"/>
    <w:rsid w:val="00852D13"/>
    <w:rsid w:val="0085451F"/>
    <w:rsid w:val="00855494"/>
    <w:rsid w:val="0085732E"/>
    <w:rsid w:val="0085769D"/>
    <w:rsid w:val="00857A8D"/>
    <w:rsid w:val="00861C22"/>
    <w:rsid w:val="00866010"/>
    <w:rsid w:val="00870402"/>
    <w:rsid w:val="00872A6B"/>
    <w:rsid w:val="00873914"/>
    <w:rsid w:val="0087792F"/>
    <w:rsid w:val="00881AEE"/>
    <w:rsid w:val="00886799"/>
    <w:rsid w:val="008871D9"/>
    <w:rsid w:val="0089203D"/>
    <w:rsid w:val="0089298A"/>
    <w:rsid w:val="008954D2"/>
    <w:rsid w:val="00896527"/>
    <w:rsid w:val="00897388"/>
    <w:rsid w:val="00897E40"/>
    <w:rsid w:val="008A4DE0"/>
    <w:rsid w:val="008A6C13"/>
    <w:rsid w:val="008A7BB3"/>
    <w:rsid w:val="008B14B1"/>
    <w:rsid w:val="008B21AE"/>
    <w:rsid w:val="008B7394"/>
    <w:rsid w:val="008C1C51"/>
    <w:rsid w:val="008C30F6"/>
    <w:rsid w:val="008C5999"/>
    <w:rsid w:val="008D41C8"/>
    <w:rsid w:val="008D4C62"/>
    <w:rsid w:val="008E06E8"/>
    <w:rsid w:val="008E0BBB"/>
    <w:rsid w:val="008E189A"/>
    <w:rsid w:val="008F7647"/>
    <w:rsid w:val="00902A48"/>
    <w:rsid w:val="009047B3"/>
    <w:rsid w:val="0090655E"/>
    <w:rsid w:val="00907899"/>
    <w:rsid w:val="0090796D"/>
    <w:rsid w:val="00910F3B"/>
    <w:rsid w:val="00914765"/>
    <w:rsid w:val="009160D4"/>
    <w:rsid w:val="00916DD7"/>
    <w:rsid w:val="00923A10"/>
    <w:rsid w:val="00927982"/>
    <w:rsid w:val="0093495C"/>
    <w:rsid w:val="00936D41"/>
    <w:rsid w:val="00936EB7"/>
    <w:rsid w:val="00941CE3"/>
    <w:rsid w:val="0094474F"/>
    <w:rsid w:val="00950681"/>
    <w:rsid w:val="009515A8"/>
    <w:rsid w:val="009542BC"/>
    <w:rsid w:val="00956C3B"/>
    <w:rsid w:val="00956E74"/>
    <w:rsid w:val="00964498"/>
    <w:rsid w:val="00966EA2"/>
    <w:rsid w:val="00970419"/>
    <w:rsid w:val="009715F6"/>
    <w:rsid w:val="00971E0B"/>
    <w:rsid w:val="009722D8"/>
    <w:rsid w:val="00974E0F"/>
    <w:rsid w:val="0097650A"/>
    <w:rsid w:val="009776A8"/>
    <w:rsid w:val="00983683"/>
    <w:rsid w:val="009871E5"/>
    <w:rsid w:val="00987EC8"/>
    <w:rsid w:val="00992040"/>
    <w:rsid w:val="00994C64"/>
    <w:rsid w:val="009A2F55"/>
    <w:rsid w:val="009A40F5"/>
    <w:rsid w:val="009A66FE"/>
    <w:rsid w:val="009B3B7B"/>
    <w:rsid w:val="009B575B"/>
    <w:rsid w:val="009B715E"/>
    <w:rsid w:val="009C07D8"/>
    <w:rsid w:val="009C16EF"/>
    <w:rsid w:val="009C2996"/>
    <w:rsid w:val="009C392F"/>
    <w:rsid w:val="009C3D7A"/>
    <w:rsid w:val="009C3FD8"/>
    <w:rsid w:val="009C468C"/>
    <w:rsid w:val="009C6018"/>
    <w:rsid w:val="009D0946"/>
    <w:rsid w:val="009D1AE5"/>
    <w:rsid w:val="009D2982"/>
    <w:rsid w:val="009D7674"/>
    <w:rsid w:val="009E11B1"/>
    <w:rsid w:val="009E3F7B"/>
    <w:rsid w:val="009F1900"/>
    <w:rsid w:val="009F484E"/>
    <w:rsid w:val="009F735C"/>
    <w:rsid w:val="009F790E"/>
    <w:rsid w:val="00A00A58"/>
    <w:rsid w:val="00A3163B"/>
    <w:rsid w:val="00A3256C"/>
    <w:rsid w:val="00A4044A"/>
    <w:rsid w:val="00A423EA"/>
    <w:rsid w:val="00A4248F"/>
    <w:rsid w:val="00A42C0E"/>
    <w:rsid w:val="00A42E12"/>
    <w:rsid w:val="00A46BC9"/>
    <w:rsid w:val="00A47660"/>
    <w:rsid w:val="00A47CCF"/>
    <w:rsid w:val="00A47E88"/>
    <w:rsid w:val="00A53552"/>
    <w:rsid w:val="00A5621D"/>
    <w:rsid w:val="00A56EFF"/>
    <w:rsid w:val="00A639A3"/>
    <w:rsid w:val="00A64C44"/>
    <w:rsid w:val="00A67946"/>
    <w:rsid w:val="00A7054D"/>
    <w:rsid w:val="00A705E6"/>
    <w:rsid w:val="00A71C60"/>
    <w:rsid w:val="00A741FF"/>
    <w:rsid w:val="00A74E1B"/>
    <w:rsid w:val="00A81B27"/>
    <w:rsid w:val="00A825D6"/>
    <w:rsid w:val="00A82C9C"/>
    <w:rsid w:val="00A830ED"/>
    <w:rsid w:val="00A857A4"/>
    <w:rsid w:val="00A86747"/>
    <w:rsid w:val="00A93699"/>
    <w:rsid w:val="00A93E96"/>
    <w:rsid w:val="00A9786F"/>
    <w:rsid w:val="00AA7804"/>
    <w:rsid w:val="00AA7819"/>
    <w:rsid w:val="00AB08DF"/>
    <w:rsid w:val="00AB1CE0"/>
    <w:rsid w:val="00AB42E8"/>
    <w:rsid w:val="00AB7886"/>
    <w:rsid w:val="00AC28BA"/>
    <w:rsid w:val="00AC3ADE"/>
    <w:rsid w:val="00AC5446"/>
    <w:rsid w:val="00AC6BDD"/>
    <w:rsid w:val="00AE0BED"/>
    <w:rsid w:val="00AE1480"/>
    <w:rsid w:val="00AE1CDB"/>
    <w:rsid w:val="00AE3971"/>
    <w:rsid w:val="00AE5173"/>
    <w:rsid w:val="00AE5C6D"/>
    <w:rsid w:val="00AE707D"/>
    <w:rsid w:val="00AF231C"/>
    <w:rsid w:val="00AF65FD"/>
    <w:rsid w:val="00B022F9"/>
    <w:rsid w:val="00B036E5"/>
    <w:rsid w:val="00B03D34"/>
    <w:rsid w:val="00B05D8A"/>
    <w:rsid w:val="00B06CD4"/>
    <w:rsid w:val="00B0769F"/>
    <w:rsid w:val="00B07C97"/>
    <w:rsid w:val="00B07F59"/>
    <w:rsid w:val="00B170B5"/>
    <w:rsid w:val="00B230DC"/>
    <w:rsid w:val="00B23B79"/>
    <w:rsid w:val="00B26775"/>
    <w:rsid w:val="00B272EA"/>
    <w:rsid w:val="00B27CDE"/>
    <w:rsid w:val="00B3170C"/>
    <w:rsid w:val="00B3262A"/>
    <w:rsid w:val="00B350BC"/>
    <w:rsid w:val="00B42A84"/>
    <w:rsid w:val="00B4682D"/>
    <w:rsid w:val="00B511F3"/>
    <w:rsid w:val="00B51A6A"/>
    <w:rsid w:val="00B52FD7"/>
    <w:rsid w:val="00B53C4B"/>
    <w:rsid w:val="00B54477"/>
    <w:rsid w:val="00B60534"/>
    <w:rsid w:val="00B716EB"/>
    <w:rsid w:val="00B737A4"/>
    <w:rsid w:val="00B7410A"/>
    <w:rsid w:val="00B74515"/>
    <w:rsid w:val="00B75597"/>
    <w:rsid w:val="00B75F98"/>
    <w:rsid w:val="00B76890"/>
    <w:rsid w:val="00B769A5"/>
    <w:rsid w:val="00B77057"/>
    <w:rsid w:val="00B81486"/>
    <w:rsid w:val="00B8333B"/>
    <w:rsid w:val="00B85962"/>
    <w:rsid w:val="00B8641A"/>
    <w:rsid w:val="00B878E8"/>
    <w:rsid w:val="00B90B6D"/>
    <w:rsid w:val="00B92020"/>
    <w:rsid w:val="00B93111"/>
    <w:rsid w:val="00B94B47"/>
    <w:rsid w:val="00B9566B"/>
    <w:rsid w:val="00BA0615"/>
    <w:rsid w:val="00BA0F18"/>
    <w:rsid w:val="00BA496B"/>
    <w:rsid w:val="00BA5424"/>
    <w:rsid w:val="00BB1487"/>
    <w:rsid w:val="00BB3325"/>
    <w:rsid w:val="00BB4C72"/>
    <w:rsid w:val="00BB6D73"/>
    <w:rsid w:val="00BB6E0C"/>
    <w:rsid w:val="00BB7E73"/>
    <w:rsid w:val="00BC0ACB"/>
    <w:rsid w:val="00BC41E4"/>
    <w:rsid w:val="00BC41F7"/>
    <w:rsid w:val="00BC6A9A"/>
    <w:rsid w:val="00BC6BF1"/>
    <w:rsid w:val="00BD0C16"/>
    <w:rsid w:val="00BD4BD3"/>
    <w:rsid w:val="00BD4F47"/>
    <w:rsid w:val="00BF1757"/>
    <w:rsid w:val="00BF2180"/>
    <w:rsid w:val="00BF2668"/>
    <w:rsid w:val="00BF7C0A"/>
    <w:rsid w:val="00C018C5"/>
    <w:rsid w:val="00C02292"/>
    <w:rsid w:val="00C040A0"/>
    <w:rsid w:val="00C0549F"/>
    <w:rsid w:val="00C2250A"/>
    <w:rsid w:val="00C238CD"/>
    <w:rsid w:val="00C2435E"/>
    <w:rsid w:val="00C25854"/>
    <w:rsid w:val="00C27A9D"/>
    <w:rsid w:val="00C30543"/>
    <w:rsid w:val="00C3607F"/>
    <w:rsid w:val="00C403DE"/>
    <w:rsid w:val="00C417DC"/>
    <w:rsid w:val="00C41A67"/>
    <w:rsid w:val="00C44A0C"/>
    <w:rsid w:val="00C46705"/>
    <w:rsid w:val="00C50633"/>
    <w:rsid w:val="00C55538"/>
    <w:rsid w:val="00C558D8"/>
    <w:rsid w:val="00C570C5"/>
    <w:rsid w:val="00C61D19"/>
    <w:rsid w:val="00C641FA"/>
    <w:rsid w:val="00C65FFC"/>
    <w:rsid w:val="00C661F7"/>
    <w:rsid w:val="00C6718B"/>
    <w:rsid w:val="00C70A06"/>
    <w:rsid w:val="00C71EA4"/>
    <w:rsid w:val="00C76794"/>
    <w:rsid w:val="00C76B59"/>
    <w:rsid w:val="00C80451"/>
    <w:rsid w:val="00C807EB"/>
    <w:rsid w:val="00C8108D"/>
    <w:rsid w:val="00C81940"/>
    <w:rsid w:val="00C81D8C"/>
    <w:rsid w:val="00C825B9"/>
    <w:rsid w:val="00C843FA"/>
    <w:rsid w:val="00C84873"/>
    <w:rsid w:val="00C857BD"/>
    <w:rsid w:val="00C86AF4"/>
    <w:rsid w:val="00C87CFD"/>
    <w:rsid w:val="00C93B0C"/>
    <w:rsid w:val="00C96075"/>
    <w:rsid w:val="00CA258E"/>
    <w:rsid w:val="00CA4431"/>
    <w:rsid w:val="00CA4882"/>
    <w:rsid w:val="00CB0255"/>
    <w:rsid w:val="00CB6934"/>
    <w:rsid w:val="00CC2E94"/>
    <w:rsid w:val="00CC3C57"/>
    <w:rsid w:val="00CC4783"/>
    <w:rsid w:val="00CD5EBF"/>
    <w:rsid w:val="00CE1B76"/>
    <w:rsid w:val="00CE50DA"/>
    <w:rsid w:val="00CE5DC9"/>
    <w:rsid w:val="00CE6992"/>
    <w:rsid w:val="00CF05A5"/>
    <w:rsid w:val="00CF06BD"/>
    <w:rsid w:val="00CF095A"/>
    <w:rsid w:val="00CF22BB"/>
    <w:rsid w:val="00CF2A28"/>
    <w:rsid w:val="00CF4912"/>
    <w:rsid w:val="00CF7484"/>
    <w:rsid w:val="00D013BB"/>
    <w:rsid w:val="00D02957"/>
    <w:rsid w:val="00D02999"/>
    <w:rsid w:val="00D079D7"/>
    <w:rsid w:val="00D104E3"/>
    <w:rsid w:val="00D12050"/>
    <w:rsid w:val="00D138A3"/>
    <w:rsid w:val="00D17284"/>
    <w:rsid w:val="00D208CB"/>
    <w:rsid w:val="00D209F0"/>
    <w:rsid w:val="00D235D4"/>
    <w:rsid w:val="00D2490F"/>
    <w:rsid w:val="00D25479"/>
    <w:rsid w:val="00D26A7A"/>
    <w:rsid w:val="00D31824"/>
    <w:rsid w:val="00D31F06"/>
    <w:rsid w:val="00D32B93"/>
    <w:rsid w:val="00D365A9"/>
    <w:rsid w:val="00D36BF0"/>
    <w:rsid w:val="00D403F5"/>
    <w:rsid w:val="00D42061"/>
    <w:rsid w:val="00D44702"/>
    <w:rsid w:val="00D44A05"/>
    <w:rsid w:val="00D467DB"/>
    <w:rsid w:val="00D479B7"/>
    <w:rsid w:val="00D47EB7"/>
    <w:rsid w:val="00D5053B"/>
    <w:rsid w:val="00D50A97"/>
    <w:rsid w:val="00D52658"/>
    <w:rsid w:val="00D53776"/>
    <w:rsid w:val="00D55E68"/>
    <w:rsid w:val="00D5616B"/>
    <w:rsid w:val="00D6124E"/>
    <w:rsid w:val="00D62599"/>
    <w:rsid w:val="00D62649"/>
    <w:rsid w:val="00D62654"/>
    <w:rsid w:val="00D64C77"/>
    <w:rsid w:val="00D66372"/>
    <w:rsid w:val="00D71CB1"/>
    <w:rsid w:val="00D74FB6"/>
    <w:rsid w:val="00D75DE1"/>
    <w:rsid w:val="00D82F03"/>
    <w:rsid w:val="00D85952"/>
    <w:rsid w:val="00D8651F"/>
    <w:rsid w:val="00D91257"/>
    <w:rsid w:val="00D94404"/>
    <w:rsid w:val="00D96D7A"/>
    <w:rsid w:val="00DA22F1"/>
    <w:rsid w:val="00DA4CD3"/>
    <w:rsid w:val="00DA69CA"/>
    <w:rsid w:val="00DA6FFA"/>
    <w:rsid w:val="00DB01EF"/>
    <w:rsid w:val="00DB41CE"/>
    <w:rsid w:val="00DC0CCC"/>
    <w:rsid w:val="00DC66FF"/>
    <w:rsid w:val="00DC7E52"/>
    <w:rsid w:val="00DD5E15"/>
    <w:rsid w:val="00DD64F1"/>
    <w:rsid w:val="00DD706C"/>
    <w:rsid w:val="00DD78C8"/>
    <w:rsid w:val="00DE1168"/>
    <w:rsid w:val="00DE381C"/>
    <w:rsid w:val="00DE6EF8"/>
    <w:rsid w:val="00DE710F"/>
    <w:rsid w:val="00DE7214"/>
    <w:rsid w:val="00DF5418"/>
    <w:rsid w:val="00E02BE1"/>
    <w:rsid w:val="00E03CD5"/>
    <w:rsid w:val="00E040DB"/>
    <w:rsid w:val="00E06E3C"/>
    <w:rsid w:val="00E12265"/>
    <w:rsid w:val="00E13390"/>
    <w:rsid w:val="00E1791B"/>
    <w:rsid w:val="00E2283B"/>
    <w:rsid w:val="00E228AF"/>
    <w:rsid w:val="00E23D0F"/>
    <w:rsid w:val="00E336CB"/>
    <w:rsid w:val="00E351AB"/>
    <w:rsid w:val="00E36E55"/>
    <w:rsid w:val="00E3702F"/>
    <w:rsid w:val="00E4017A"/>
    <w:rsid w:val="00E406A4"/>
    <w:rsid w:val="00E45D46"/>
    <w:rsid w:val="00E552BD"/>
    <w:rsid w:val="00E62F77"/>
    <w:rsid w:val="00E7300F"/>
    <w:rsid w:val="00E80E27"/>
    <w:rsid w:val="00E81579"/>
    <w:rsid w:val="00E86278"/>
    <w:rsid w:val="00E86348"/>
    <w:rsid w:val="00E92B59"/>
    <w:rsid w:val="00E93DB6"/>
    <w:rsid w:val="00E974A5"/>
    <w:rsid w:val="00EA141F"/>
    <w:rsid w:val="00EA31B4"/>
    <w:rsid w:val="00EA570E"/>
    <w:rsid w:val="00EA7649"/>
    <w:rsid w:val="00EB0131"/>
    <w:rsid w:val="00EB358A"/>
    <w:rsid w:val="00EB4FDB"/>
    <w:rsid w:val="00EB59AB"/>
    <w:rsid w:val="00EB6EF4"/>
    <w:rsid w:val="00EC0536"/>
    <w:rsid w:val="00EC115B"/>
    <w:rsid w:val="00EC20D5"/>
    <w:rsid w:val="00ED18E9"/>
    <w:rsid w:val="00ED5645"/>
    <w:rsid w:val="00EE1E59"/>
    <w:rsid w:val="00EE24BB"/>
    <w:rsid w:val="00EE3633"/>
    <w:rsid w:val="00EE45CC"/>
    <w:rsid w:val="00EE5C43"/>
    <w:rsid w:val="00EF209A"/>
    <w:rsid w:val="00F02962"/>
    <w:rsid w:val="00F04AD1"/>
    <w:rsid w:val="00F06C4C"/>
    <w:rsid w:val="00F12181"/>
    <w:rsid w:val="00F150C0"/>
    <w:rsid w:val="00F161DC"/>
    <w:rsid w:val="00F23991"/>
    <w:rsid w:val="00F262E4"/>
    <w:rsid w:val="00F30C46"/>
    <w:rsid w:val="00F32ABE"/>
    <w:rsid w:val="00F3450C"/>
    <w:rsid w:val="00F36AEA"/>
    <w:rsid w:val="00F41A7F"/>
    <w:rsid w:val="00F41B78"/>
    <w:rsid w:val="00F45C9B"/>
    <w:rsid w:val="00F55BB2"/>
    <w:rsid w:val="00F60364"/>
    <w:rsid w:val="00F612CF"/>
    <w:rsid w:val="00F63CF6"/>
    <w:rsid w:val="00F64DE4"/>
    <w:rsid w:val="00F65A86"/>
    <w:rsid w:val="00F705D7"/>
    <w:rsid w:val="00F714A1"/>
    <w:rsid w:val="00F71E55"/>
    <w:rsid w:val="00F734E7"/>
    <w:rsid w:val="00F74921"/>
    <w:rsid w:val="00F75B7B"/>
    <w:rsid w:val="00F808C2"/>
    <w:rsid w:val="00F82619"/>
    <w:rsid w:val="00F82CDA"/>
    <w:rsid w:val="00F90339"/>
    <w:rsid w:val="00F90F02"/>
    <w:rsid w:val="00F958C8"/>
    <w:rsid w:val="00FA05EC"/>
    <w:rsid w:val="00FA1F63"/>
    <w:rsid w:val="00FA38F2"/>
    <w:rsid w:val="00FA58C9"/>
    <w:rsid w:val="00FB3D18"/>
    <w:rsid w:val="00FB458E"/>
    <w:rsid w:val="00FB46AB"/>
    <w:rsid w:val="00FB4BB6"/>
    <w:rsid w:val="00FB5656"/>
    <w:rsid w:val="00FB6E27"/>
    <w:rsid w:val="00FC2045"/>
    <w:rsid w:val="00FC2492"/>
    <w:rsid w:val="00FC2967"/>
    <w:rsid w:val="00FD296A"/>
    <w:rsid w:val="00FD2E1D"/>
    <w:rsid w:val="00FD30E1"/>
    <w:rsid w:val="00FD3808"/>
    <w:rsid w:val="00FE2C61"/>
    <w:rsid w:val="00FE3306"/>
    <w:rsid w:val="00FE3810"/>
    <w:rsid w:val="00FE5A96"/>
    <w:rsid w:val="00FF067A"/>
    <w:rsid w:val="00FF4691"/>
    <w:rsid w:val="00FF66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13CBC0"/>
  <w15:docId w15:val="{1C4A520D-FDF7-4C03-A274-B609B0FA0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60C8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A47CCF"/>
    <w:pPr>
      <w:keepNext/>
      <w:suppressAutoHyphens w:val="0"/>
      <w:jc w:val="center"/>
      <w:outlineLvl w:val="0"/>
    </w:pPr>
    <w:rPr>
      <w:szCs w:val="20"/>
      <w:lang w:val="en-US" w:eastAsia="en-US"/>
    </w:rPr>
  </w:style>
  <w:style w:type="paragraph" w:styleId="Ttulo2">
    <w:name w:val="heading 2"/>
    <w:basedOn w:val="Normal"/>
    <w:next w:val="Normal"/>
    <w:link w:val="Ttulo2Char"/>
    <w:qFormat/>
    <w:rsid w:val="00A47CCF"/>
    <w:pPr>
      <w:keepNext/>
      <w:suppressAutoHyphens w:val="0"/>
      <w:jc w:val="center"/>
      <w:outlineLvl w:val="1"/>
    </w:pPr>
    <w:rPr>
      <w:b/>
      <w:bCs/>
      <w:sz w:val="28"/>
      <w:szCs w:val="20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locked/>
    <w:rsid w:val="00A47CCF"/>
    <w:rPr>
      <w:sz w:val="24"/>
      <w:lang w:val="en-US" w:eastAsia="en-US"/>
    </w:rPr>
  </w:style>
  <w:style w:type="character" w:customStyle="1" w:styleId="Ttulo2Char">
    <w:name w:val="Título 2 Char"/>
    <w:link w:val="Ttulo2"/>
    <w:uiPriority w:val="9"/>
    <w:locked/>
    <w:rsid w:val="00A47CCF"/>
    <w:rPr>
      <w:b/>
      <w:sz w:val="28"/>
      <w:lang w:eastAsia="en-US"/>
    </w:rPr>
  </w:style>
  <w:style w:type="character" w:customStyle="1" w:styleId="WW8Num2z0">
    <w:name w:val="WW8Num2z0"/>
    <w:uiPriority w:val="99"/>
    <w:rsid w:val="001660C8"/>
    <w:rPr>
      <w:b/>
    </w:rPr>
  </w:style>
  <w:style w:type="character" w:customStyle="1" w:styleId="WW8Num4z0">
    <w:name w:val="WW8Num4z0"/>
    <w:uiPriority w:val="99"/>
    <w:rsid w:val="001660C8"/>
    <w:rPr>
      <w:b/>
    </w:rPr>
  </w:style>
  <w:style w:type="character" w:customStyle="1" w:styleId="WW8Num8z0">
    <w:name w:val="WW8Num8z0"/>
    <w:uiPriority w:val="99"/>
    <w:rsid w:val="001660C8"/>
    <w:rPr>
      <w:b/>
    </w:rPr>
  </w:style>
  <w:style w:type="character" w:customStyle="1" w:styleId="WW8Num9z0">
    <w:name w:val="WW8Num9z0"/>
    <w:uiPriority w:val="99"/>
    <w:rsid w:val="001660C8"/>
    <w:rPr>
      <w:rFonts w:ascii="Symbol" w:hAnsi="Symbol"/>
    </w:rPr>
  </w:style>
  <w:style w:type="character" w:customStyle="1" w:styleId="WW8Num10z0">
    <w:name w:val="WW8Num10z0"/>
    <w:uiPriority w:val="99"/>
    <w:rsid w:val="001660C8"/>
    <w:rPr>
      <w:rFonts w:ascii="Symbol" w:hAnsi="Symbol"/>
    </w:rPr>
  </w:style>
  <w:style w:type="character" w:customStyle="1" w:styleId="WW8Num10z1">
    <w:name w:val="WW8Num10z1"/>
    <w:uiPriority w:val="99"/>
    <w:rsid w:val="001660C8"/>
    <w:rPr>
      <w:rFonts w:ascii="Courier New" w:hAnsi="Courier New"/>
    </w:rPr>
  </w:style>
  <w:style w:type="character" w:customStyle="1" w:styleId="WW8Num10z2">
    <w:name w:val="WW8Num10z2"/>
    <w:uiPriority w:val="99"/>
    <w:rsid w:val="001660C8"/>
    <w:rPr>
      <w:rFonts w:ascii="Wingdings" w:hAnsi="Wingdings"/>
    </w:rPr>
  </w:style>
  <w:style w:type="character" w:customStyle="1" w:styleId="WW8Num11z0">
    <w:name w:val="WW8Num11z0"/>
    <w:uiPriority w:val="99"/>
    <w:rsid w:val="001660C8"/>
    <w:rPr>
      <w:b/>
    </w:rPr>
  </w:style>
  <w:style w:type="character" w:customStyle="1" w:styleId="Fontepargpadro1">
    <w:name w:val="Fonte parág. padrão1"/>
    <w:uiPriority w:val="99"/>
    <w:rsid w:val="001660C8"/>
  </w:style>
  <w:style w:type="character" w:styleId="Hyperlink">
    <w:name w:val="Hyperlink"/>
    <w:uiPriority w:val="99"/>
    <w:semiHidden/>
    <w:rsid w:val="001660C8"/>
    <w:rPr>
      <w:color w:val="0000FF"/>
      <w:u w:val="single"/>
    </w:rPr>
  </w:style>
  <w:style w:type="character" w:styleId="HiperlinkVisitado">
    <w:name w:val="FollowedHyperlink"/>
    <w:uiPriority w:val="99"/>
    <w:semiHidden/>
    <w:rsid w:val="001660C8"/>
    <w:rPr>
      <w:color w:val="800080"/>
      <w:u w:val="single"/>
    </w:rPr>
  </w:style>
  <w:style w:type="character" w:customStyle="1" w:styleId="FootnoteCharacters">
    <w:name w:val="Footnote Characters"/>
    <w:uiPriority w:val="99"/>
    <w:rsid w:val="001660C8"/>
    <w:rPr>
      <w:vertAlign w:val="superscript"/>
    </w:rPr>
  </w:style>
  <w:style w:type="paragraph" w:styleId="Corpodetexto">
    <w:name w:val="Body Text"/>
    <w:basedOn w:val="Normal"/>
    <w:link w:val="CorpodetextoChar"/>
    <w:uiPriority w:val="99"/>
    <w:semiHidden/>
    <w:rsid w:val="001660C8"/>
    <w:pPr>
      <w:spacing w:before="100" w:after="100"/>
    </w:pPr>
  </w:style>
  <w:style w:type="character" w:customStyle="1" w:styleId="CorpodetextoChar">
    <w:name w:val="Corpo de texto Char"/>
    <w:link w:val="Corpodetexto"/>
    <w:uiPriority w:val="99"/>
    <w:semiHidden/>
    <w:locked/>
    <w:rsid w:val="00F30C46"/>
    <w:rPr>
      <w:sz w:val="24"/>
      <w:lang w:eastAsia="ar-SA" w:bidi="ar-SA"/>
    </w:rPr>
  </w:style>
  <w:style w:type="paragraph" w:styleId="Lista">
    <w:name w:val="List"/>
    <w:basedOn w:val="Corpodetexto"/>
    <w:uiPriority w:val="99"/>
    <w:semiHidden/>
    <w:rsid w:val="001660C8"/>
  </w:style>
  <w:style w:type="paragraph" w:customStyle="1" w:styleId="Caption1">
    <w:name w:val="Caption1"/>
    <w:basedOn w:val="Normal"/>
    <w:uiPriority w:val="99"/>
    <w:rsid w:val="001660C8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x">
    <w:name w:val="Index"/>
    <w:basedOn w:val="Normal"/>
    <w:uiPriority w:val="99"/>
    <w:rsid w:val="001660C8"/>
    <w:pPr>
      <w:suppressLineNumbers/>
    </w:pPr>
  </w:style>
  <w:style w:type="paragraph" w:customStyle="1" w:styleId="Corpodetexto21">
    <w:name w:val="Corpo de texto 21"/>
    <w:basedOn w:val="Normal"/>
    <w:uiPriority w:val="99"/>
    <w:rsid w:val="001660C8"/>
    <w:pPr>
      <w:jc w:val="both"/>
    </w:pPr>
  </w:style>
  <w:style w:type="paragraph" w:styleId="Recuodecorpodetexto">
    <w:name w:val="Body Text Indent"/>
    <w:basedOn w:val="Normal"/>
    <w:link w:val="RecuodecorpodetextoChar"/>
    <w:uiPriority w:val="99"/>
    <w:semiHidden/>
    <w:rsid w:val="001660C8"/>
    <w:pPr>
      <w:spacing w:before="100" w:after="100"/>
      <w:ind w:left="360" w:hanging="360"/>
      <w:jc w:val="both"/>
    </w:pPr>
    <w:rPr>
      <w:color w:val="FF0000"/>
    </w:rPr>
  </w:style>
  <w:style w:type="character" w:customStyle="1" w:styleId="RecuodecorpodetextoChar">
    <w:name w:val="Recuo de corpo de texto Char"/>
    <w:link w:val="Recuodecorpodetexto"/>
    <w:uiPriority w:val="99"/>
    <w:semiHidden/>
    <w:locked/>
    <w:rsid w:val="00F30C46"/>
    <w:rPr>
      <w:sz w:val="24"/>
      <w:lang w:eastAsia="ar-SA" w:bidi="ar-SA"/>
    </w:rPr>
  </w:style>
  <w:style w:type="paragraph" w:customStyle="1" w:styleId="p0">
    <w:name w:val="p0"/>
    <w:basedOn w:val="Normal"/>
    <w:uiPriority w:val="99"/>
    <w:rsid w:val="001660C8"/>
    <w:pPr>
      <w:widowControl w:val="0"/>
      <w:tabs>
        <w:tab w:val="left" w:pos="720"/>
      </w:tabs>
      <w:spacing w:line="240" w:lineRule="atLeast"/>
      <w:jc w:val="both"/>
    </w:pPr>
  </w:style>
  <w:style w:type="paragraph" w:customStyle="1" w:styleId="Recuodecorpodetexto21">
    <w:name w:val="Recuo de corpo de texto 21"/>
    <w:basedOn w:val="Normal"/>
    <w:uiPriority w:val="99"/>
    <w:rsid w:val="001660C8"/>
    <w:pPr>
      <w:spacing w:before="100" w:after="100"/>
      <w:ind w:left="360" w:hanging="360"/>
      <w:jc w:val="both"/>
    </w:pPr>
  </w:style>
  <w:style w:type="paragraph" w:styleId="Textodenotaderodap">
    <w:name w:val="footnote text"/>
    <w:basedOn w:val="Normal"/>
    <w:link w:val="TextodenotaderodapChar"/>
    <w:uiPriority w:val="99"/>
    <w:semiHidden/>
    <w:rsid w:val="001660C8"/>
    <w:pPr>
      <w:widowControl w:val="0"/>
    </w:pPr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locked/>
    <w:rsid w:val="00F30C46"/>
    <w:rPr>
      <w:sz w:val="20"/>
      <w:lang w:eastAsia="ar-SA" w:bidi="ar-SA"/>
    </w:rPr>
  </w:style>
  <w:style w:type="paragraph" w:customStyle="1" w:styleId="Contedodatabela">
    <w:name w:val="Conteúdo da tabela"/>
    <w:basedOn w:val="Corpodetexto"/>
    <w:uiPriority w:val="99"/>
    <w:rsid w:val="001660C8"/>
    <w:pPr>
      <w:widowControl w:val="0"/>
      <w:suppressLineNumbers/>
      <w:spacing w:before="0" w:after="120"/>
    </w:pPr>
  </w:style>
  <w:style w:type="paragraph" w:customStyle="1" w:styleId="TableContents">
    <w:name w:val="Table Contents"/>
    <w:basedOn w:val="Normal"/>
    <w:uiPriority w:val="99"/>
    <w:rsid w:val="001660C8"/>
    <w:pPr>
      <w:suppressLineNumbers/>
    </w:pPr>
  </w:style>
  <w:style w:type="paragraph" w:customStyle="1" w:styleId="TableHeading">
    <w:name w:val="Table Heading"/>
    <w:basedOn w:val="TableContents"/>
    <w:uiPriority w:val="99"/>
    <w:rsid w:val="001660C8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Corpodetexto"/>
    <w:uiPriority w:val="99"/>
    <w:rsid w:val="001660C8"/>
  </w:style>
  <w:style w:type="paragraph" w:customStyle="1" w:styleId="western">
    <w:name w:val="western"/>
    <w:basedOn w:val="Normal"/>
    <w:uiPriority w:val="99"/>
    <w:rsid w:val="00704D87"/>
    <w:pPr>
      <w:suppressAutoHyphens w:val="0"/>
      <w:spacing w:before="100" w:beforeAutospacing="1" w:after="115"/>
    </w:pPr>
    <w:rPr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rsid w:val="00861C2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30C46"/>
    <w:rPr>
      <w:sz w:val="2"/>
      <w:lang w:eastAsia="ar-SA" w:bidi="ar-SA"/>
    </w:rPr>
  </w:style>
  <w:style w:type="paragraph" w:styleId="SemEspaamento">
    <w:name w:val="No Spacing"/>
    <w:uiPriority w:val="1"/>
    <w:qFormat/>
    <w:rsid w:val="00971E0B"/>
    <w:pPr>
      <w:suppressAutoHyphens/>
    </w:pPr>
    <w:rPr>
      <w:sz w:val="24"/>
      <w:szCs w:val="24"/>
      <w:lang w:eastAsia="ar-SA"/>
    </w:rPr>
  </w:style>
  <w:style w:type="paragraph" w:styleId="PargrafodaLista">
    <w:name w:val="List Paragraph"/>
    <w:basedOn w:val="Normal"/>
    <w:uiPriority w:val="99"/>
    <w:qFormat/>
    <w:rsid w:val="00FD3808"/>
    <w:pPr>
      <w:ind w:left="720"/>
      <w:contextualSpacing/>
    </w:pPr>
  </w:style>
  <w:style w:type="paragraph" w:customStyle="1" w:styleId="Rpidoa1">
    <w:name w:val="Rápido/a 1."/>
    <w:basedOn w:val="Normal"/>
    <w:rsid w:val="0097650A"/>
    <w:pPr>
      <w:suppressAutoHyphens w:val="0"/>
      <w:ind w:left="720" w:hanging="720"/>
    </w:pPr>
    <w:rPr>
      <w:szCs w:val="20"/>
      <w:lang w:val="en-US" w:eastAsia="en-US"/>
    </w:rPr>
  </w:style>
  <w:style w:type="character" w:styleId="Forte">
    <w:name w:val="Strong"/>
    <w:uiPriority w:val="22"/>
    <w:qFormat/>
    <w:rsid w:val="00D44702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3A3F9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3A3F90"/>
    <w:rPr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3A3F9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3A3F90"/>
    <w:rPr>
      <w:sz w:val="24"/>
      <w:szCs w:val="24"/>
      <w:lang w:eastAsia="ar-SA"/>
    </w:rPr>
  </w:style>
  <w:style w:type="character" w:styleId="TextodoEspaoReservado">
    <w:name w:val="Placeholder Text"/>
    <w:basedOn w:val="Fontepargpadro"/>
    <w:uiPriority w:val="99"/>
    <w:semiHidden/>
    <w:rsid w:val="00B75597"/>
    <w:rPr>
      <w:color w:val="808080"/>
    </w:rPr>
  </w:style>
  <w:style w:type="table" w:styleId="Tabelacomgrade">
    <w:name w:val="Table Grid"/>
    <w:basedOn w:val="Tabelanormal"/>
    <w:uiPriority w:val="59"/>
    <w:rsid w:val="00B755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D25479"/>
    <w:rPr>
      <w:sz w:val="24"/>
      <w:szCs w:val="24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401E7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01E7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01E79"/>
    <w:rPr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01E7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01E79"/>
    <w:rPr>
      <w:b/>
      <w:bCs/>
      <w:lang w:eastAsia="ar-SA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2947D8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3233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6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3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3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3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4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6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5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D8E6687C-942D-4C18-ADCE-399ACEA82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1609</TotalTime>
  <Pages>1</Pages>
  <Words>284</Words>
  <Characters>1537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Universidade de Brasília</vt:lpstr>
      <vt:lpstr>Universidade de Brasília</vt:lpstr>
    </vt:vector>
  </TitlesOfParts>
  <Company>Hewlett-Packard Company</Company>
  <LinksUpToDate>false</LinksUpToDate>
  <CharactersWithSpaces>1818</CharactersWithSpaces>
  <SharedDoc>false</SharedDoc>
  <HLinks>
    <vt:vector size="12" baseType="variant">
      <vt:variant>
        <vt:i4>6881375</vt:i4>
      </vt:variant>
      <vt:variant>
        <vt:i4>3</vt:i4>
      </vt:variant>
      <vt:variant>
        <vt:i4>0</vt:i4>
      </vt:variant>
      <vt:variant>
        <vt:i4>5</vt:i4>
      </vt:variant>
      <vt:variant>
        <vt:lpwstr>mailto:ppmec@unb.br</vt:lpwstr>
      </vt:variant>
      <vt:variant>
        <vt:lpwstr/>
      </vt:variant>
      <vt:variant>
        <vt:i4>7536748</vt:i4>
      </vt:variant>
      <vt:variant>
        <vt:i4>0</vt:i4>
      </vt:variant>
      <vt:variant>
        <vt:i4>0</vt:i4>
      </vt:variant>
      <vt:variant>
        <vt:i4>5</vt:i4>
      </vt:variant>
      <vt:variant>
        <vt:lpwstr>http://www.unb.br/ft/enm/sistmec/index.html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de Brasília</dc:title>
  <dc:creator>Jose Mauricio Motta</dc:creator>
  <cp:lastModifiedBy>Daniel Mauricio Muñoz Arboleda</cp:lastModifiedBy>
  <cp:revision>53</cp:revision>
  <cp:lastPrinted>2022-03-07T19:41:00Z</cp:lastPrinted>
  <dcterms:created xsi:type="dcterms:W3CDTF">2021-06-22T18:06:00Z</dcterms:created>
  <dcterms:modified xsi:type="dcterms:W3CDTF">2022-03-30T23:21:00Z</dcterms:modified>
</cp:coreProperties>
</file>