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1420F2" w14:textId="6A3377F6" w:rsidR="00B837F8" w:rsidRPr="00170A8E" w:rsidRDefault="00B837F8" w:rsidP="00B837F8">
      <w:pPr>
        <w:rPr>
          <w:rFonts w:ascii="UnB Office" w:hAnsi="UnB Office" w:cs="Arial"/>
          <w:b/>
          <w:bCs/>
        </w:rPr>
      </w:pPr>
      <w:r w:rsidRPr="00170A8E">
        <w:rPr>
          <w:rFonts w:ascii="UnB Office" w:hAnsi="UnB Office" w:cs="Arial"/>
          <w:b/>
          <w:bCs/>
        </w:rPr>
        <w:t>Anexo II – Pontuação do Curriculum Vitae</w:t>
      </w:r>
    </w:p>
    <w:p w14:paraId="19EBE643" w14:textId="06C18279" w:rsidR="00CF62A1" w:rsidRPr="00170A8E" w:rsidRDefault="0065271F" w:rsidP="00B837F8">
      <w:pPr>
        <w:rPr>
          <w:rFonts w:ascii="UnB Office" w:hAnsi="UnB Office" w:cs="Arial"/>
          <w:b/>
          <w:bCs/>
        </w:rPr>
      </w:pPr>
      <w:r w:rsidRPr="00170A8E">
        <w:rPr>
          <w:rFonts w:ascii="UnB Office" w:hAnsi="UnB Office" w:cs="Arial"/>
          <w:b/>
          <w:bCs/>
        </w:rPr>
        <w:t>T</w:t>
      </w:r>
      <w:r w:rsidR="00CF62A1" w:rsidRPr="00170A8E">
        <w:rPr>
          <w:rFonts w:ascii="UnB Office" w:hAnsi="UnB Office" w:cs="Arial"/>
          <w:b/>
          <w:bCs/>
        </w:rPr>
        <w:t>abela 1</w:t>
      </w:r>
    </w:p>
    <w:tbl>
      <w:tblPr>
        <w:tblW w:w="14596" w:type="dxa"/>
        <w:tblLook w:val="04A0" w:firstRow="1" w:lastRow="0" w:firstColumn="1" w:lastColumn="0" w:noHBand="0" w:noVBand="1"/>
      </w:tblPr>
      <w:tblGrid>
        <w:gridCol w:w="5680"/>
        <w:gridCol w:w="2080"/>
        <w:gridCol w:w="1500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440"/>
        <w:gridCol w:w="1557"/>
      </w:tblGrid>
      <w:tr w:rsidR="00CF62A1" w:rsidRPr="00B25AD0" w14:paraId="78CF3862" w14:textId="7C3525F7" w:rsidTr="00591699">
        <w:trPr>
          <w:trHeight w:val="300"/>
        </w:trPr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96803DA" w14:textId="77777777" w:rsidR="00CF62A1" w:rsidRPr="00170A8E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170A8E">
              <w:rPr>
                <w:rFonts w:ascii="Calibri" w:hAnsi="Calibri" w:cs="Calibri"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668BCC8" w14:textId="77777777" w:rsidR="00CF62A1" w:rsidRPr="00170A8E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170A8E">
              <w:rPr>
                <w:rFonts w:ascii="Calibri" w:hAnsi="Calibri" w:cs="Calibri"/>
                <w:sz w:val="20"/>
                <w:szCs w:val="20"/>
                <w:lang w:eastAsia="en-US"/>
              </w:rPr>
              <w:t>Pontuação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B1EFE6E" w14:textId="77777777" w:rsidR="00CF62A1" w:rsidRPr="00170A8E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170A8E">
              <w:rPr>
                <w:rFonts w:ascii="Calibri" w:hAnsi="Calibri" w:cs="Calibri"/>
                <w:sz w:val="20"/>
                <w:szCs w:val="20"/>
                <w:lang w:eastAsia="en-US"/>
              </w:rPr>
              <w:t>Limite Máximo</w:t>
            </w:r>
          </w:p>
        </w:tc>
        <w:tc>
          <w:tcPr>
            <w:tcW w:w="37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F13772A" w14:textId="77777777" w:rsidR="00CF62A1" w:rsidRPr="00170A8E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proofErr w:type="spellStart"/>
            <w:r w:rsidRPr="00170A8E">
              <w:rPr>
                <w:rFonts w:ascii="Calibri" w:hAnsi="Calibri" w:cs="Calibri"/>
                <w:sz w:val="20"/>
                <w:szCs w:val="20"/>
                <w:lang w:val="en-US" w:eastAsia="en-US"/>
              </w:rPr>
              <w:t>Quantidade</w:t>
            </w:r>
            <w:proofErr w:type="spellEnd"/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14:paraId="1DFE820C" w14:textId="6358DB4F" w:rsidR="00CF62A1" w:rsidRPr="00170A8E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proofErr w:type="spellStart"/>
            <w:r w:rsidRPr="00170A8E">
              <w:rPr>
                <w:rFonts w:ascii="Calibri" w:hAnsi="Calibri" w:cs="Calibri"/>
                <w:sz w:val="20"/>
                <w:szCs w:val="20"/>
                <w:lang w:val="en-US" w:eastAsia="en-US"/>
              </w:rPr>
              <w:t>Pontuação</w:t>
            </w:r>
            <w:proofErr w:type="spellEnd"/>
            <w:r w:rsidRPr="00170A8E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Total</w:t>
            </w:r>
          </w:p>
        </w:tc>
      </w:tr>
      <w:tr w:rsidR="00B25AD0" w:rsidRPr="00B25AD0" w14:paraId="410CC814" w14:textId="47CFD004" w:rsidTr="00591699">
        <w:trPr>
          <w:trHeight w:val="300"/>
        </w:trPr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2F54C" w14:textId="77777777" w:rsidR="00CF62A1" w:rsidRPr="00B25AD0" w:rsidRDefault="00CF62A1" w:rsidP="00E77639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3B74" w14:textId="77777777" w:rsidR="00CF62A1" w:rsidRPr="00B25AD0" w:rsidRDefault="00CF62A1" w:rsidP="00E77639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A989F" w14:textId="77777777" w:rsidR="00CF62A1" w:rsidRPr="00B25AD0" w:rsidRDefault="00CF62A1" w:rsidP="00E77639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FEDF08A" w14:textId="77777777" w:rsidR="00CF62A1" w:rsidRPr="00170A8E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170A8E">
              <w:rPr>
                <w:rFonts w:ascii="Calibri" w:hAnsi="Calibri" w:cs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631C3BC" w14:textId="77777777" w:rsidR="00CF62A1" w:rsidRPr="00170A8E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170A8E">
              <w:rPr>
                <w:rFonts w:ascii="Calibri" w:hAnsi="Calibri" w:cs="Calibri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E2EE8D2" w14:textId="77777777" w:rsidR="00CF62A1" w:rsidRPr="00170A8E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170A8E">
              <w:rPr>
                <w:rFonts w:ascii="Calibri" w:hAnsi="Calibri" w:cs="Calibri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8A6C536" w14:textId="77777777" w:rsidR="00CF62A1" w:rsidRPr="00170A8E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170A8E">
              <w:rPr>
                <w:rFonts w:ascii="Calibri" w:hAnsi="Calibri" w:cs="Calibri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0E88B72" w14:textId="77777777" w:rsidR="00CF62A1" w:rsidRPr="00170A8E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170A8E">
              <w:rPr>
                <w:rFonts w:ascii="Calibri" w:hAnsi="Calibri" w:cs="Calibri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43A84A8" w14:textId="77777777" w:rsidR="00CF62A1" w:rsidRPr="00170A8E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170A8E">
              <w:rPr>
                <w:rFonts w:ascii="Calibri" w:hAnsi="Calibri" w:cs="Calibri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3FFFE9D" w14:textId="77777777" w:rsidR="00CF62A1" w:rsidRPr="00170A8E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170A8E">
              <w:rPr>
                <w:rFonts w:ascii="Calibri" w:hAnsi="Calibri" w:cs="Calibri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ED7C837" w14:textId="77777777" w:rsidR="00CF62A1" w:rsidRPr="00170A8E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170A8E">
              <w:rPr>
                <w:rFonts w:ascii="Calibri" w:hAnsi="Calibri" w:cs="Calibri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728D77F" w14:textId="77777777" w:rsidR="00CF62A1" w:rsidRPr="00170A8E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170A8E">
              <w:rPr>
                <w:rFonts w:ascii="Calibri" w:hAnsi="Calibri" w:cs="Calibri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4E0042C" w14:textId="77777777" w:rsidR="00CF62A1" w:rsidRPr="00170A8E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170A8E">
              <w:rPr>
                <w:rFonts w:ascii="Calibri" w:hAnsi="Calibri" w:cs="Calibri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14:paraId="0A6BF223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CF62A1" w:rsidRPr="00B25AD0" w14:paraId="47113887" w14:textId="6A34E388" w:rsidTr="00CF62A1">
        <w:trPr>
          <w:trHeight w:val="300"/>
        </w:trPr>
        <w:tc>
          <w:tcPr>
            <w:tcW w:w="5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74AB" w14:textId="57EBD6F9" w:rsidR="00CF62A1" w:rsidRPr="00170A8E" w:rsidRDefault="00CF62A1" w:rsidP="00DF6077">
            <w:pPr>
              <w:suppressAutoHyphens w:val="0"/>
              <w:rPr>
                <w:rFonts w:ascii="UnB Office" w:hAnsi="UnB Office" w:cs="Calibri"/>
                <w:sz w:val="20"/>
                <w:szCs w:val="20"/>
                <w:lang w:eastAsia="en-US"/>
              </w:rPr>
            </w:pPr>
            <w:r w:rsidRPr="00170A8E">
              <w:rPr>
                <w:rFonts w:ascii="UnB Office" w:hAnsi="UnB Office" w:cs="Calibri"/>
                <w:sz w:val="20"/>
                <w:szCs w:val="20"/>
                <w:lang w:eastAsia="en-US"/>
              </w:rPr>
              <w:t xml:space="preserve">Artigo completo publicado ou aceito para publicação em periódico classificado pelo </w:t>
            </w:r>
            <w:proofErr w:type="spellStart"/>
            <w:r w:rsidRPr="00170A8E">
              <w:rPr>
                <w:rFonts w:ascii="UnB Office" w:hAnsi="UnB Office" w:cs="Calibri"/>
                <w:sz w:val="20"/>
                <w:szCs w:val="20"/>
                <w:lang w:eastAsia="en-US"/>
              </w:rPr>
              <w:t>Qualis</w:t>
            </w:r>
            <w:proofErr w:type="spellEnd"/>
            <w:r w:rsidRPr="00170A8E">
              <w:rPr>
                <w:rFonts w:ascii="UnB Office" w:hAnsi="UnB Office" w:cs="Calibri"/>
                <w:sz w:val="20"/>
                <w:szCs w:val="20"/>
                <w:lang w:eastAsia="en-US"/>
              </w:rPr>
              <w:t>-CAPES (2016)</w:t>
            </w:r>
            <w:r w:rsidR="00DF6077" w:rsidRPr="00170A8E">
              <w:rPr>
                <w:rFonts w:ascii="UnB Office" w:hAnsi="UnB Office" w:cs="Calibri"/>
                <w:sz w:val="20"/>
                <w:szCs w:val="20"/>
                <w:lang w:eastAsia="en-US"/>
              </w:rPr>
              <w:t xml:space="preserve">, disponível no site da CAPES </w:t>
            </w:r>
            <w:r w:rsidRPr="00170A8E">
              <w:rPr>
                <w:rFonts w:ascii="UnB Office" w:hAnsi="UnB Office" w:cs="Calibri"/>
                <w:sz w:val="20"/>
                <w:szCs w:val="20"/>
                <w:lang w:eastAsia="en-US"/>
              </w:rPr>
              <w:t>como A1/A2/B1/B2, considerando as áreas Engenharias III, Engenharias IV, Ciência da Computação.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8FF4" w14:textId="77777777" w:rsidR="00CF62A1" w:rsidRPr="00170A8E" w:rsidRDefault="00CF62A1" w:rsidP="00E77639">
            <w:pPr>
              <w:suppressAutoHyphens w:val="0"/>
              <w:jc w:val="center"/>
              <w:rPr>
                <w:rFonts w:ascii="UnB Office" w:hAnsi="UnB Office" w:cs="Calibri"/>
                <w:sz w:val="20"/>
                <w:szCs w:val="20"/>
                <w:lang w:eastAsia="en-US"/>
              </w:rPr>
            </w:pPr>
            <w:r w:rsidRPr="00170A8E">
              <w:rPr>
                <w:rFonts w:ascii="UnB Office" w:hAnsi="UnB Office" w:cs="Calibri"/>
                <w:sz w:val="20"/>
                <w:szCs w:val="20"/>
                <w:lang w:eastAsia="en-US"/>
              </w:rPr>
              <w:t>A1 ou A2: 1,5 ponto/artigo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3039" w14:textId="77777777" w:rsidR="00CF62A1" w:rsidRPr="00170A8E" w:rsidRDefault="00CF62A1" w:rsidP="00E77639">
            <w:pPr>
              <w:suppressAutoHyphens w:val="0"/>
              <w:jc w:val="center"/>
              <w:rPr>
                <w:rFonts w:ascii="UnB Office" w:hAnsi="UnB Office" w:cs="Calibri"/>
                <w:sz w:val="20"/>
                <w:szCs w:val="20"/>
                <w:lang w:val="en-US" w:eastAsia="en-US"/>
              </w:rPr>
            </w:pPr>
            <w:proofErr w:type="spellStart"/>
            <w:r w:rsidRPr="00170A8E">
              <w:rPr>
                <w:rFonts w:ascii="UnB Office" w:hAnsi="UnB Office" w:cs="Calibri"/>
                <w:sz w:val="20"/>
                <w:szCs w:val="20"/>
                <w:lang w:val="en-US" w:eastAsia="en-US"/>
              </w:rPr>
              <w:t>sem</w:t>
            </w:r>
            <w:proofErr w:type="spellEnd"/>
            <w:r w:rsidRPr="00170A8E">
              <w:rPr>
                <w:rFonts w:ascii="UnB Office" w:hAnsi="UnB Office" w:cs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70A8E">
              <w:rPr>
                <w:rFonts w:ascii="UnB Office" w:hAnsi="UnB Office" w:cs="Calibri"/>
                <w:sz w:val="20"/>
                <w:szCs w:val="20"/>
                <w:lang w:val="en-US" w:eastAsia="en-US"/>
              </w:rPr>
              <w:t>limite</w:t>
            </w:r>
            <w:proofErr w:type="spellEnd"/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D779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027E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464D4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CF6AD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26A2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0240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0C39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9850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F1FA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F783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9C8CD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CF62A1" w:rsidRPr="00B25AD0" w14:paraId="52CC701C" w14:textId="346925A2" w:rsidTr="00CF62A1">
        <w:trPr>
          <w:trHeight w:val="300"/>
        </w:trPr>
        <w:tc>
          <w:tcPr>
            <w:tcW w:w="5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26802" w14:textId="77777777" w:rsidR="00CF62A1" w:rsidRPr="00170A8E" w:rsidRDefault="00CF62A1" w:rsidP="00E77639">
            <w:pPr>
              <w:suppressAutoHyphens w:val="0"/>
              <w:rPr>
                <w:rFonts w:ascii="UnB Office" w:hAnsi="UnB Office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D142E" w14:textId="77777777" w:rsidR="00CF62A1" w:rsidRPr="00170A8E" w:rsidRDefault="00CF62A1" w:rsidP="00E77639">
            <w:pPr>
              <w:suppressAutoHyphens w:val="0"/>
              <w:rPr>
                <w:rFonts w:ascii="UnB Office" w:hAnsi="UnB Office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C0181" w14:textId="77777777" w:rsidR="00CF62A1" w:rsidRPr="00170A8E" w:rsidRDefault="00CF62A1" w:rsidP="00E77639">
            <w:pPr>
              <w:suppressAutoHyphens w:val="0"/>
              <w:rPr>
                <w:rFonts w:ascii="UnB Office" w:hAnsi="UnB Office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6EB5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DC1D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20D85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57A6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34DA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615B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AD3C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B416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68F1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9AD4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5846E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CF62A1" w:rsidRPr="00B25AD0" w14:paraId="4045E22C" w14:textId="5A463BDD" w:rsidTr="00CF62A1">
        <w:trPr>
          <w:trHeight w:val="300"/>
        </w:trPr>
        <w:tc>
          <w:tcPr>
            <w:tcW w:w="5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5CBC0" w14:textId="77777777" w:rsidR="00CF62A1" w:rsidRPr="00170A8E" w:rsidRDefault="00CF62A1" w:rsidP="00E77639">
            <w:pPr>
              <w:suppressAutoHyphens w:val="0"/>
              <w:rPr>
                <w:rFonts w:ascii="UnB Office" w:hAnsi="UnB Office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4C9A" w14:textId="77777777" w:rsidR="00CF62A1" w:rsidRPr="00170A8E" w:rsidRDefault="00CF62A1" w:rsidP="00E77639">
            <w:pPr>
              <w:suppressAutoHyphens w:val="0"/>
              <w:jc w:val="center"/>
              <w:rPr>
                <w:rFonts w:ascii="UnB Office" w:hAnsi="UnB Office" w:cs="Calibri"/>
                <w:sz w:val="20"/>
                <w:szCs w:val="20"/>
                <w:lang w:eastAsia="en-US"/>
              </w:rPr>
            </w:pPr>
            <w:r w:rsidRPr="00170A8E">
              <w:rPr>
                <w:rFonts w:ascii="UnB Office" w:hAnsi="UnB Office" w:cs="Calibri"/>
                <w:sz w:val="20"/>
                <w:szCs w:val="20"/>
                <w:lang w:eastAsia="en-US"/>
              </w:rPr>
              <w:t>B1 ou B2: 1,0 ponto/artigo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5B791" w14:textId="77777777" w:rsidR="00CF62A1" w:rsidRPr="00170A8E" w:rsidRDefault="00CF62A1" w:rsidP="00E77639">
            <w:pPr>
              <w:suppressAutoHyphens w:val="0"/>
              <w:rPr>
                <w:rFonts w:ascii="UnB Office" w:hAnsi="UnB Office" w:cs="Calibri"/>
                <w:sz w:val="20"/>
                <w:szCs w:val="20"/>
                <w:lang w:eastAsia="en-US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06D4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9BA1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3432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451A7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7EAA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0F124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F9A17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3E0B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1618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785A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36733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F62A1" w:rsidRPr="00B25AD0" w14:paraId="7D072BC2" w14:textId="0D4AE82C" w:rsidTr="00CF62A1">
        <w:trPr>
          <w:trHeight w:val="300"/>
        </w:trPr>
        <w:tc>
          <w:tcPr>
            <w:tcW w:w="5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284C7" w14:textId="77777777" w:rsidR="00CF62A1" w:rsidRPr="00170A8E" w:rsidRDefault="00CF62A1" w:rsidP="00E77639">
            <w:pPr>
              <w:suppressAutoHyphens w:val="0"/>
              <w:rPr>
                <w:rFonts w:ascii="UnB Office" w:hAnsi="UnB Office" w:cs="Calibri"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CBB7A" w14:textId="77777777" w:rsidR="00CF62A1" w:rsidRPr="00170A8E" w:rsidRDefault="00CF62A1" w:rsidP="00E77639">
            <w:pPr>
              <w:suppressAutoHyphens w:val="0"/>
              <w:rPr>
                <w:rFonts w:ascii="UnB Office" w:hAnsi="UnB Office" w:cs="Calibri"/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13AD2" w14:textId="77777777" w:rsidR="00CF62A1" w:rsidRPr="00170A8E" w:rsidRDefault="00CF62A1" w:rsidP="00E77639">
            <w:pPr>
              <w:suppressAutoHyphens w:val="0"/>
              <w:rPr>
                <w:rFonts w:ascii="UnB Office" w:hAnsi="UnB Office" w:cs="Calibri"/>
                <w:sz w:val="20"/>
                <w:szCs w:val="20"/>
                <w:lang w:eastAsia="en-US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5BBC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2624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A3407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E19D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FB42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E7CB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4843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134D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2619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5E9B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98EE5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F62A1" w:rsidRPr="00B25AD0" w14:paraId="3F987D1A" w14:textId="22AB8F6E" w:rsidTr="00F51CF6">
        <w:trPr>
          <w:trHeight w:val="56"/>
        </w:trPr>
        <w:tc>
          <w:tcPr>
            <w:tcW w:w="5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6AE4F" w14:textId="77777777" w:rsidR="00CF62A1" w:rsidRPr="00170A8E" w:rsidRDefault="00CF62A1" w:rsidP="00E77639">
            <w:pPr>
              <w:suppressAutoHyphens w:val="0"/>
              <w:rPr>
                <w:rFonts w:ascii="UnB Office" w:hAnsi="UnB Office" w:cs="Calibri"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9D7DA" w14:textId="77777777" w:rsidR="00CF62A1" w:rsidRPr="00170A8E" w:rsidRDefault="00CF62A1" w:rsidP="00E77639">
            <w:pPr>
              <w:suppressAutoHyphens w:val="0"/>
              <w:rPr>
                <w:rFonts w:ascii="UnB Office" w:hAnsi="UnB Office" w:cs="Calibri"/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AA727" w14:textId="77777777" w:rsidR="00CF62A1" w:rsidRPr="00170A8E" w:rsidRDefault="00CF62A1" w:rsidP="00E77639">
            <w:pPr>
              <w:suppressAutoHyphens w:val="0"/>
              <w:rPr>
                <w:rFonts w:ascii="UnB Office" w:hAnsi="UnB Office" w:cs="Calibri"/>
                <w:sz w:val="20"/>
                <w:szCs w:val="20"/>
                <w:lang w:eastAsia="en-US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5EA7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248D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2709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811A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8D9A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A078A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0149E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E948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60F9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A06ED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A3732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F62A1" w:rsidRPr="00B25AD0" w14:paraId="435CBBC2" w14:textId="5F143089" w:rsidTr="00F51CF6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2177" w14:textId="77777777" w:rsidR="00CF62A1" w:rsidRPr="00170A8E" w:rsidRDefault="00CF62A1" w:rsidP="00E77639">
            <w:pPr>
              <w:suppressAutoHyphens w:val="0"/>
              <w:rPr>
                <w:rFonts w:ascii="UnB Office" w:hAnsi="UnB Office" w:cs="Calibri"/>
                <w:sz w:val="20"/>
                <w:szCs w:val="20"/>
                <w:lang w:eastAsia="en-US"/>
              </w:rPr>
            </w:pPr>
            <w:r w:rsidRPr="00170A8E">
              <w:rPr>
                <w:rFonts w:ascii="UnB Office" w:hAnsi="UnB Office" w:cs="Calibri"/>
                <w:sz w:val="20"/>
                <w:szCs w:val="20"/>
                <w:lang w:eastAsia="en-US"/>
              </w:rPr>
              <w:t>Artigo completo publicado em congresso internacional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B5F6" w14:textId="77777777" w:rsidR="00CF62A1" w:rsidRPr="00170A8E" w:rsidRDefault="00CF62A1" w:rsidP="00E77639">
            <w:pPr>
              <w:suppressAutoHyphens w:val="0"/>
              <w:rPr>
                <w:rFonts w:ascii="UnB Office" w:hAnsi="UnB Office" w:cs="Calibri"/>
                <w:sz w:val="20"/>
                <w:szCs w:val="20"/>
                <w:lang w:val="en-US" w:eastAsia="en-US"/>
              </w:rPr>
            </w:pPr>
            <w:r w:rsidRPr="00170A8E">
              <w:rPr>
                <w:rFonts w:ascii="UnB Office" w:hAnsi="UnB Office" w:cs="Calibri"/>
                <w:sz w:val="20"/>
                <w:szCs w:val="20"/>
                <w:lang w:eastAsia="en-US"/>
              </w:rPr>
              <w:t>0,5 ponto/artigo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56F24" w14:textId="77777777" w:rsidR="00CF62A1" w:rsidRPr="00170A8E" w:rsidRDefault="00CF62A1" w:rsidP="00E77639">
            <w:pPr>
              <w:suppressAutoHyphens w:val="0"/>
              <w:jc w:val="center"/>
              <w:rPr>
                <w:rFonts w:ascii="UnB Office" w:hAnsi="UnB Office" w:cs="Calibri"/>
                <w:sz w:val="20"/>
                <w:szCs w:val="20"/>
                <w:lang w:val="en-US" w:eastAsia="en-US"/>
              </w:rPr>
            </w:pPr>
            <w:r w:rsidRPr="00170A8E">
              <w:rPr>
                <w:rFonts w:ascii="UnB Office" w:hAnsi="UnB Office" w:cs="Calibri"/>
                <w:sz w:val="20"/>
                <w:szCs w:val="20"/>
                <w:lang w:eastAsia="en-US"/>
              </w:rPr>
              <w:t>1,5 ponto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8A93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02B7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141A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F951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8A65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02CE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88EF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EDA7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D551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B605D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6DA87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CF62A1" w:rsidRPr="00B25AD0" w14:paraId="7BA2B725" w14:textId="4A4A2FF4" w:rsidTr="00F51CF6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D180" w14:textId="77777777" w:rsidR="00CF62A1" w:rsidRPr="00170A8E" w:rsidRDefault="00CF62A1" w:rsidP="00E77639">
            <w:pPr>
              <w:suppressAutoHyphens w:val="0"/>
              <w:rPr>
                <w:rFonts w:ascii="UnB Office" w:hAnsi="UnB Office" w:cs="Calibri"/>
                <w:sz w:val="20"/>
                <w:szCs w:val="20"/>
                <w:lang w:eastAsia="en-US"/>
              </w:rPr>
            </w:pPr>
            <w:r w:rsidRPr="00170A8E">
              <w:rPr>
                <w:rFonts w:ascii="UnB Office" w:hAnsi="UnB Office" w:cs="Calibri"/>
                <w:sz w:val="20"/>
                <w:szCs w:val="20"/>
                <w:lang w:eastAsia="en-US"/>
              </w:rPr>
              <w:t>Artigo completo publicado em congresso nacional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F50B" w14:textId="77777777" w:rsidR="00CF62A1" w:rsidRPr="00170A8E" w:rsidRDefault="00CF62A1" w:rsidP="00E77639">
            <w:pPr>
              <w:suppressAutoHyphens w:val="0"/>
              <w:rPr>
                <w:rFonts w:ascii="UnB Office" w:hAnsi="UnB Office" w:cs="Calibri"/>
                <w:sz w:val="20"/>
                <w:szCs w:val="20"/>
                <w:lang w:val="en-US" w:eastAsia="en-US"/>
              </w:rPr>
            </w:pPr>
            <w:r w:rsidRPr="00170A8E">
              <w:rPr>
                <w:rFonts w:ascii="UnB Office" w:hAnsi="UnB Office" w:cs="Calibri"/>
                <w:sz w:val="20"/>
                <w:szCs w:val="20"/>
                <w:lang w:eastAsia="en-US"/>
              </w:rPr>
              <w:t>0,25 ponto/artigo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55CCB" w14:textId="77777777" w:rsidR="00CF62A1" w:rsidRPr="00170A8E" w:rsidRDefault="00CF62A1" w:rsidP="00E77639">
            <w:pPr>
              <w:suppressAutoHyphens w:val="0"/>
              <w:jc w:val="center"/>
              <w:rPr>
                <w:rFonts w:ascii="UnB Office" w:hAnsi="UnB Office" w:cs="Calibri"/>
                <w:sz w:val="20"/>
                <w:szCs w:val="20"/>
                <w:lang w:val="en-US" w:eastAsia="en-US"/>
              </w:rPr>
            </w:pPr>
            <w:r w:rsidRPr="00170A8E">
              <w:rPr>
                <w:rFonts w:ascii="UnB Office" w:hAnsi="UnB Office" w:cs="Calibri"/>
                <w:sz w:val="20"/>
                <w:szCs w:val="20"/>
                <w:lang w:eastAsia="en-US"/>
              </w:rPr>
              <w:t>1,0 ponto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C19F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BD91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1E20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58D0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FD53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C4A39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23DA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5669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3C96C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2EE73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E855A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CF62A1" w:rsidRPr="00B25AD0" w14:paraId="0D871DDC" w14:textId="7CEE7BC6" w:rsidTr="00F51CF6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12EF" w14:textId="77777777" w:rsidR="00CF62A1" w:rsidRPr="00170A8E" w:rsidRDefault="00CF62A1" w:rsidP="00E77639">
            <w:pPr>
              <w:suppressAutoHyphens w:val="0"/>
              <w:rPr>
                <w:rFonts w:ascii="UnB Office" w:hAnsi="UnB Office" w:cs="Calibri"/>
                <w:sz w:val="20"/>
                <w:szCs w:val="20"/>
                <w:lang w:eastAsia="en-US"/>
              </w:rPr>
            </w:pPr>
            <w:r w:rsidRPr="00170A8E">
              <w:rPr>
                <w:rFonts w:ascii="UnB Office" w:hAnsi="UnB Office" w:cs="Calibri"/>
                <w:sz w:val="20"/>
                <w:szCs w:val="20"/>
                <w:lang w:eastAsia="en-US"/>
              </w:rPr>
              <w:t>Resumo publicado em congresso nacional ou internacional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247A" w14:textId="77777777" w:rsidR="00CF62A1" w:rsidRPr="00170A8E" w:rsidRDefault="00CF62A1" w:rsidP="00E77639">
            <w:pPr>
              <w:suppressAutoHyphens w:val="0"/>
              <w:rPr>
                <w:rFonts w:ascii="UnB Office" w:hAnsi="UnB Office" w:cs="Calibri"/>
                <w:sz w:val="20"/>
                <w:szCs w:val="20"/>
                <w:lang w:val="en-US" w:eastAsia="en-US"/>
              </w:rPr>
            </w:pPr>
            <w:r w:rsidRPr="00170A8E">
              <w:rPr>
                <w:rFonts w:ascii="UnB Office" w:hAnsi="UnB Office" w:cs="Calibri"/>
                <w:sz w:val="20"/>
                <w:szCs w:val="20"/>
                <w:lang w:eastAsia="en-US"/>
              </w:rPr>
              <w:t>0,1 ponto/resumo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4B5D" w14:textId="77777777" w:rsidR="00CF62A1" w:rsidRPr="00170A8E" w:rsidRDefault="00CF62A1" w:rsidP="00E77639">
            <w:pPr>
              <w:suppressAutoHyphens w:val="0"/>
              <w:jc w:val="center"/>
              <w:rPr>
                <w:rFonts w:ascii="UnB Office" w:hAnsi="UnB Office" w:cs="Calibri"/>
                <w:sz w:val="20"/>
                <w:szCs w:val="20"/>
                <w:lang w:val="en-US" w:eastAsia="en-US"/>
              </w:rPr>
            </w:pPr>
            <w:r w:rsidRPr="00170A8E">
              <w:rPr>
                <w:rFonts w:ascii="UnB Office" w:hAnsi="UnB Office" w:cs="Calibri"/>
                <w:sz w:val="20"/>
                <w:szCs w:val="20"/>
                <w:lang w:eastAsia="en-US"/>
              </w:rPr>
              <w:t>0,2 ponto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101F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26DE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CF90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    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D1FE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F695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98EF7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7598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1638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3F8E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02ED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F4FF7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CF62A1" w:rsidRPr="00B25AD0" w14:paraId="0BB7F39D" w14:textId="3A7BAC72" w:rsidTr="00F51CF6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39A5" w14:textId="77777777" w:rsidR="00CF62A1" w:rsidRPr="00170A8E" w:rsidRDefault="00CF62A1" w:rsidP="00E77639">
            <w:pPr>
              <w:suppressAutoHyphens w:val="0"/>
              <w:rPr>
                <w:rFonts w:ascii="UnB Office" w:hAnsi="UnB Office" w:cs="Calibri"/>
                <w:sz w:val="20"/>
                <w:szCs w:val="20"/>
                <w:lang w:eastAsia="en-US"/>
              </w:rPr>
            </w:pPr>
            <w:r w:rsidRPr="00170A8E">
              <w:rPr>
                <w:rFonts w:ascii="UnB Office" w:hAnsi="UnB Office" w:cs="Calibri"/>
                <w:sz w:val="20"/>
                <w:szCs w:val="20"/>
                <w:lang w:eastAsia="en-US"/>
              </w:rPr>
              <w:t>Atividade de engenheiro em empresas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35AC" w14:textId="77777777" w:rsidR="00CF62A1" w:rsidRPr="00170A8E" w:rsidRDefault="00CF62A1" w:rsidP="00E77639">
            <w:pPr>
              <w:suppressAutoHyphens w:val="0"/>
              <w:rPr>
                <w:rFonts w:ascii="UnB Office" w:hAnsi="UnB Office" w:cs="Calibri"/>
                <w:sz w:val="20"/>
                <w:szCs w:val="20"/>
                <w:lang w:val="en-US" w:eastAsia="en-US"/>
              </w:rPr>
            </w:pPr>
            <w:r w:rsidRPr="00170A8E">
              <w:rPr>
                <w:rFonts w:ascii="UnB Office" w:hAnsi="UnB Office" w:cs="Calibri"/>
                <w:sz w:val="20"/>
                <w:szCs w:val="20"/>
                <w:lang w:eastAsia="en-US"/>
              </w:rPr>
              <w:t>0,5 ponto/ano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F34F" w14:textId="77777777" w:rsidR="00CF62A1" w:rsidRPr="00170A8E" w:rsidRDefault="00CF62A1" w:rsidP="00E77639">
            <w:pPr>
              <w:suppressAutoHyphens w:val="0"/>
              <w:jc w:val="center"/>
              <w:rPr>
                <w:rFonts w:ascii="UnB Office" w:hAnsi="UnB Office" w:cs="Calibri"/>
                <w:sz w:val="20"/>
                <w:szCs w:val="20"/>
                <w:lang w:val="en-US" w:eastAsia="en-US"/>
              </w:rPr>
            </w:pPr>
            <w:r w:rsidRPr="00170A8E">
              <w:rPr>
                <w:rFonts w:ascii="UnB Office" w:hAnsi="UnB Office" w:cs="Calibri"/>
                <w:sz w:val="20"/>
                <w:szCs w:val="20"/>
                <w:lang w:eastAsia="en-US"/>
              </w:rPr>
              <w:t>1,0 ponto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DFCA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03CE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EAAE2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9105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E3C77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27E4A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CDA6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4160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0B9F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7D19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3529A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CF62A1" w:rsidRPr="00B25AD0" w14:paraId="1E0F7329" w14:textId="43590929" w:rsidTr="00F51CF6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1C01" w14:textId="77777777" w:rsidR="00CF62A1" w:rsidRPr="00170A8E" w:rsidRDefault="00CF62A1" w:rsidP="00E77639">
            <w:pPr>
              <w:suppressAutoHyphens w:val="0"/>
              <w:rPr>
                <w:rFonts w:ascii="UnB Office" w:hAnsi="UnB Office" w:cs="Calibri"/>
                <w:sz w:val="20"/>
                <w:szCs w:val="20"/>
                <w:lang w:val="en-US" w:eastAsia="en-US"/>
              </w:rPr>
            </w:pPr>
            <w:r w:rsidRPr="00170A8E">
              <w:rPr>
                <w:rFonts w:ascii="UnB Office" w:hAnsi="UnB Office" w:cs="Calibri"/>
                <w:sz w:val="20"/>
                <w:szCs w:val="20"/>
                <w:lang w:eastAsia="en-US"/>
              </w:rPr>
              <w:t>Patente Concedida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54A9" w14:textId="77777777" w:rsidR="00CF62A1" w:rsidRPr="00170A8E" w:rsidRDefault="00CF62A1" w:rsidP="00E77639">
            <w:pPr>
              <w:suppressAutoHyphens w:val="0"/>
              <w:rPr>
                <w:rFonts w:ascii="UnB Office" w:hAnsi="UnB Office" w:cs="Calibri"/>
                <w:sz w:val="20"/>
                <w:szCs w:val="20"/>
                <w:lang w:val="en-US" w:eastAsia="en-US"/>
              </w:rPr>
            </w:pPr>
            <w:r w:rsidRPr="00170A8E">
              <w:rPr>
                <w:rFonts w:ascii="UnB Office" w:hAnsi="UnB Office" w:cs="Calibri"/>
                <w:sz w:val="20"/>
                <w:szCs w:val="20"/>
                <w:lang w:eastAsia="en-US"/>
              </w:rPr>
              <w:t>0,75 ponto/patente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D2CD" w14:textId="77777777" w:rsidR="00CF62A1" w:rsidRPr="00170A8E" w:rsidRDefault="00CF62A1" w:rsidP="00E77639">
            <w:pPr>
              <w:suppressAutoHyphens w:val="0"/>
              <w:jc w:val="center"/>
              <w:rPr>
                <w:rFonts w:ascii="UnB Office" w:hAnsi="UnB Office" w:cs="Calibri"/>
                <w:sz w:val="20"/>
                <w:szCs w:val="20"/>
                <w:lang w:val="en-US" w:eastAsia="en-US"/>
              </w:rPr>
            </w:pPr>
            <w:r w:rsidRPr="00170A8E">
              <w:rPr>
                <w:rFonts w:ascii="UnB Office" w:hAnsi="UnB Office" w:cs="Calibri"/>
                <w:sz w:val="20"/>
                <w:szCs w:val="20"/>
                <w:lang w:eastAsia="en-US"/>
              </w:rPr>
              <w:t>1,5 ponto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E287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5001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EC9D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09FE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2FA3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5C4E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D8E1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0096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353F5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B333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13D5D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CF62A1" w:rsidRPr="00B25AD0" w14:paraId="5C16CEE6" w14:textId="155BFFF7" w:rsidTr="00F51CF6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B83F" w14:textId="483559E0" w:rsidR="00CF62A1" w:rsidRPr="00170A8E" w:rsidRDefault="00CF62A1" w:rsidP="00E77639">
            <w:pPr>
              <w:suppressAutoHyphens w:val="0"/>
              <w:rPr>
                <w:rFonts w:ascii="UnB Office" w:hAnsi="UnB Office" w:cs="Calibri"/>
                <w:sz w:val="20"/>
                <w:szCs w:val="20"/>
                <w:lang w:eastAsia="en-US"/>
              </w:rPr>
            </w:pPr>
            <w:r w:rsidRPr="00170A8E">
              <w:rPr>
                <w:rFonts w:ascii="UnB Office" w:hAnsi="UnB Office" w:cs="Calibri"/>
                <w:sz w:val="20"/>
                <w:szCs w:val="20"/>
                <w:lang w:eastAsia="en-US"/>
              </w:rPr>
              <w:t>Área de graduação</w:t>
            </w:r>
            <w:r w:rsidR="00D9442D" w:rsidRPr="00170A8E">
              <w:rPr>
                <w:rFonts w:ascii="UnB Office" w:hAnsi="UnB Office" w:cs="Calibri"/>
                <w:sz w:val="20"/>
                <w:szCs w:val="20"/>
                <w:lang w:eastAsia="en-US"/>
              </w:rPr>
              <w:t xml:space="preserve"> (apenas para candidatos sem mestrado)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2640" w14:textId="77777777" w:rsidR="00CF62A1" w:rsidRPr="00170A8E" w:rsidRDefault="00CF62A1" w:rsidP="00E77639">
            <w:pPr>
              <w:suppressAutoHyphens w:val="0"/>
              <w:jc w:val="center"/>
              <w:rPr>
                <w:rFonts w:ascii="UnB Office" w:hAnsi="UnB Office" w:cs="Calibri"/>
                <w:sz w:val="20"/>
                <w:szCs w:val="20"/>
                <w:lang w:val="en-US" w:eastAsia="en-US"/>
              </w:rPr>
            </w:pPr>
            <w:proofErr w:type="spellStart"/>
            <w:r w:rsidRPr="00170A8E">
              <w:rPr>
                <w:rFonts w:ascii="UnB Office" w:hAnsi="UnB Office" w:cs="Calibri"/>
                <w:sz w:val="20"/>
                <w:szCs w:val="20"/>
                <w:lang w:val="en-US" w:eastAsia="en-US"/>
              </w:rPr>
              <w:t>ver</w:t>
            </w:r>
            <w:proofErr w:type="spellEnd"/>
            <w:r w:rsidRPr="00170A8E">
              <w:rPr>
                <w:rFonts w:ascii="UnB Office" w:hAnsi="UnB Office" w:cs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70A8E">
              <w:rPr>
                <w:rFonts w:ascii="UnB Office" w:hAnsi="UnB Office" w:cs="Calibri"/>
                <w:sz w:val="20"/>
                <w:szCs w:val="20"/>
                <w:lang w:val="en-US" w:eastAsia="en-US"/>
              </w:rPr>
              <w:t>tabela</w:t>
            </w:r>
            <w:proofErr w:type="spellEnd"/>
            <w:r w:rsidRPr="00170A8E">
              <w:rPr>
                <w:rFonts w:ascii="UnB Office" w:hAnsi="UnB Office" w:cs="Calibri"/>
                <w:sz w:val="20"/>
                <w:szCs w:val="20"/>
                <w:lang w:val="en-US" w:eastAsia="en-US"/>
              </w:rPr>
              <w:t xml:space="preserve">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252A" w14:textId="77777777" w:rsidR="00CF62A1" w:rsidRPr="00170A8E" w:rsidRDefault="00CF62A1" w:rsidP="00E77639">
            <w:pPr>
              <w:suppressAutoHyphens w:val="0"/>
              <w:jc w:val="center"/>
              <w:rPr>
                <w:rFonts w:ascii="UnB Office" w:hAnsi="UnB Office" w:cs="Calibri"/>
                <w:sz w:val="20"/>
                <w:szCs w:val="20"/>
                <w:lang w:val="en-US" w:eastAsia="en-US"/>
              </w:rPr>
            </w:pPr>
            <w:r w:rsidRPr="00170A8E">
              <w:rPr>
                <w:rFonts w:ascii="UnB Office" w:hAnsi="UnB Office" w:cs="Calibr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93C6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F2C3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08E5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CFBCE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4D3AC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2C0D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BBE7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43D8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6E6A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7B425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75EC8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CF62A1" w:rsidRPr="00B25AD0" w14:paraId="690A1EF9" w14:textId="4F7BCD09" w:rsidTr="00F51CF6">
        <w:trPr>
          <w:trHeight w:val="300"/>
        </w:trPr>
        <w:tc>
          <w:tcPr>
            <w:tcW w:w="5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C3720" w14:textId="77777777" w:rsidR="00CF62A1" w:rsidRPr="00170A8E" w:rsidRDefault="00CF62A1" w:rsidP="00E77639">
            <w:pPr>
              <w:suppressAutoHyphens w:val="0"/>
              <w:rPr>
                <w:rFonts w:ascii="UnB Office" w:hAnsi="UnB Office" w:cs="Calibri"/>
                <w:sz w:val="20"/>
                <w:szCs w:val="20"/>
                <w:lang w:eastAsia="en-US"/>
              </w:rPr>
            </w:pPr>
            <w:r w:rsidRPr="00170A8E">
              <w:rPr>
                <w:rFonts w:ascii="UnB Office" w:hAnsi="UnB Office" w:cs="Calibri"/>
                <w:sz w:val="20"/>
                <w:szCs w:val="20"/>
                <w:lang w:eastAsia="en-US"/>
              </w:rPr>
              <w:t>Pontuação adicional por créditos obtidos em disciplinas de pós-graduação stricto sensu em Engenharia Mecatrônica ou áreas afins.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C434" w14:textId="77777777" w:rsidR="00CF62A1" w:rsidRPr="00170A8E" w:rsidRDefault="00CF62A1" w:rsidP="00E77639">
            <w:pPr>
              <w:suppressAutoHyphens w:val="0"/>
              <w:jc w:val="center"/>
              <w:rPr>
                <w:rFonts w:ascii="UnB Office" w:hAnsi="UnB Office" w:cs="Calibri"/>
                <w:sz w:val="20"/>
                <w:szCs w:val="20"/>
                <w:lang w:val="en-US" w:eastAsia="en-US"/>
              </w:rPr>
            </w:pPr>
            <w:r w:rsidRPr="00170A8E">
              <w:rPr>
                <w:rFonts w:ascii="UnB Office" w:hAnsi="UnB Office" w:cs="Calibri"/>
                <w:sz w:val="20"/>
                <w:szCs w:val="20"/>
                <w:lang w:eastAsia="en-US"/>
              </w:rPr>
              <w:t>0,2 ponto/crédito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E937" w14:textId="77777777" w:rsidR="00CF62A1" w:rsidRPr="00170A8E" w:rsidRDefault="00CF62A1" w:rsidP="00E77639">
            <w:pPr>
              <w:suppressAutoHyphens w:val="0"/>
              <w:jc w:val="center"/>
              <w:rPr>
                <w:rFonts w:ascii="UnB Office" w:hAnsi="UnB Office" w:cs="Calibri"/>
                <w:sz w:val="20"/>
                <w:szCs w:val="20"/>
                <w:lang w:val="en-US" w:eastAsia="en-US"/>
              </w:rPr>
            </w:pPr>
            <w:r w:rsidRPr="00170A8E">
              <w:rPr>
                <w:rFonts w:ascii="UnB Office" w:hAnsi="UnB Office" w:cs="Calibri"/>
                <w:sz w:val="20"/>
                <w:szCs w:val="20"/>
                <w:lang w:eastAsia="en-US"/>
              </w:rPr>
              <w:t>2,0 pontos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B327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C6A5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7BF0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716B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D76F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94B1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1C33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9876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2A8BA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DACF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5BCD1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CF62A1" w:rsidRPr="00B25AD0" w14:paraId="27DFBF91" w14:textId="4ED98301" w:rsidTr="00F51CF6">
        <w:trPr>
          <w:trHeight w:val="300"/>
        </w:trPr>
        <w:tc>
          <w:tcPr>
            <w:tcW w:w="5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32640" w14:textId="77777777" w:rsidR="00CF62A1" w:rsidRPr="00B25AD0" w:rsidRDefault="00CF62A1" w:rsidP="00E77639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F3F64" w14:textId="77777777" w:rsidR="00CF62A1" w:rsidRPr="00B25AD0" w:rsidRDefault="00CF62A1" w:rsidP="00E77639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A683" w14:textId="77777777" w:rsidR="00CF62A1" w:rsidRPr="00B25AD0" w:rsidRDefault="00CF62A1" w:rsidP="00E77639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B87E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AFDC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6EF3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4CED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8E21C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726FC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F7115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1FCD0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644C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7BF2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3987B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CF62A1" w:rsidRPr="00B25AD0" w14:paraId="0F1DE6D6" w14:textId="187D555E" w:rsidTr="00F51CF6">
        <w:trPr>
          <w:trHeight w:val="300"/>
        </w:trPr>
        <w:tc>
          <w:tcPr>
            <w:tcW w:w="5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4F08C" w14:textId="77777777" w:rsidR="00CF62A1" w:rsidRPr="00B25AD0" w:rsidRDefault="00CF62A1" w:rsidP="00E77639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00A8" w14:textId="77777777" w:rsidR="00CF62A1" w:rsidRPr="00B25AD0" w:rsidRDefault="00CF62A1" w:rsidP="00E77639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DFB0" w14:textId="77777777" w:rsidR="00CF62A1" w:rsidRPr="00B25AD0" w:rsidRDefault="00CF62A1" w:rsidP="00E77639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80E52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A4027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CA4B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8CF1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D064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7A2D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CEC4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F472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7894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A454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25AD0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B0D9" w14:textId="77777777" w:rsidR="00CF62A1" w:rsidRPr="00B25AD0" w:rsidRDefault="00CF62A1" w:rsidP="00E7763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</w:tbl>
    <w:p w14:paraId="20094FCC" w14:textId="70CF664E" w:rsidR="00A95392" w:rsidRPr="00B25AD0" w:rsidRDefault="00A95392" w:rsidP="00E77639">
      <w:pPr>
        <w:jc w:val="both"/>
        <w:rPr>
          <w:rFonts w:ascii="Arial" w:hAnsi="Arial" w:cs="Arial"/>
          <w:sz w:val="16"/>
          <w:szCs w:val="16"/>
        </w:rPr>
      </w:pPr>
    </w:p>
    <w:p w14:paraId="0FE5D2BE" w14:textId="04ECD9DE" w:rsidR="00CF62A1" w:rsidRPr="00F51CF6" w:rsidRDefault="00CF62A1" w:rsidP="00F51CF6">
      <w:pPr>
        <w:jc w:val="both"/>
        <w:rPr>
          <w:rFonts w:ascii="UnB Office" w:hAnsi="UnB Office" w:cs="Arial"/>
          <w:b/>
          <w:bCs/>
        </w:rPr>
      </w:pPr>
      <w:r w:rsidRPr="00170A8E">
        <w:rPr>
          <w:rFonts w:ascii="UnB Office" w:hAnsi="UnB Office" w:cs="Arial"/>
          <w:b/>
          <w:bCs/>
        </w:rPr>
        <w:t>Tabela 2</w:t>
      </w:r>
    </w:p>
    <w:tbl>
      <w:tblPr>
        <w:tblW w:w="12040" w:type="dxa"/>
        <w:tblLayout w:type="fixed"/>
        <w:tblLook w:val="04A0" w:firstRow="1" w:lastRow="0" w:firstColumn="1" w:lastColumn="0" w:noHBand="0" w:noVBand="1"/>
      </w:tblPr>
      <w:tblGrid>
        <w:gridCol w:w="10720"/>
        <w:gridCol w:w="1084"/>
        <w:gridCol w:w="236"/>
      </w:tblGrid>
      <w:tr w:rsidR="00E2250C" w:rsidRPr="00B25AD0" w14:paraId="592BED97" w14:textId="6F5E26B2" w:rsidTr="00E2250C">
        <w:trPr>
          <w:gridAfter w:val="1"/>
          <w:wAfter w:w="236" w:type="dxa"/>
          <w:trHeight w:val="300"/>
        </w:trPr>
        <w:tc>
          <w:tcPr>
            <w:tcW w:w="10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ED282C9" w14:textId="77777777" w:rsidR="00E2250C" w:rsidRPr="00170A8E" w:rsidRDefault="00E2250C" w:rsidP="00CF62A1">
            <w:pPr>
              <w:suppressAutoHyphens w:val="0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proofErr w:type="spellStart"/>
            <w:r w:rsidRPr="00170A8E">
              <w:rPr>
                <w:rFonts w:ascii="Calibri" w:hAnsi="Calibri" w:cs="Calibri"/>
                <w:sz w:val="20"/>
                <w:szCs w:val="20"/>
                <w:lang w:val="en-US" w:eastAsia="en-US"/>
              </w:rPr>
              <w:t>Curso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CF048F6" w14:textId="77777777" w:rsidR="00E2250C" w:rsidRPr="00170A8E" w:rsidRDefault="00E2250C" w:rsidP="00CF62A1">
            <w:pPr>
              <w:suppressAutoHyphens w:val="0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proofErr w:type="spellStart"/>
            <w:r w:rsidRPr="00170A8E">
              <w:rPr>
                <w:rFonts w:ascii="Calibri" w:hAnsi="Calibri" w:cs="Calibri"/>
                <w:sz w:val="20"/>
                <w:szCs w:val="20"/>
                <w:lang w:val="en-US" w:eastAsia="en-US"/>
              </w:rPr>
              <w:t>Pontuação</w:t>
            </w:r>
            <w:proofErr w:type="spellEnd"/>
          </w:p>
        </w:tc>
      </w:tr>
      <w:tr w:rsidR="00E2250C" w:rsidRPr="00B25AD0" w14:paraId="369B9075" w14:textId="263F493F" w:rsidTr="00E2250C">
        <w:trPr>
          <w:gridAfter w:val="1"/>
          <w:wAfter w:w="236" w:type="dxa"/>
          <w:trHeight w:val="300"/>
        </w:trPr>
        <w:tc>
          <w:tcPr>
            <w:tcW w:w="10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AD2D" w14:textId="0D6EBB72" w:rsidR="00E2250C" w:rsidRPr="00170A8E" w:rsidRDefault="00E2250C" w:rsidP="00CF62A1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170A8E">
              <w:rPr>
                <w:rFonts w:ascii="Calibri" w:hAnsi="Calibri" w:cs="Calibri"/>
                <w:sz w:val="20"/>
                <w:szCs w:val="20"/>
                <w:lang w:eastAsia="en-US"/>
              </w:rPr>
              <w:t>Engenharias Mecânica, Mecatrônica, de Controle e Automação, de Computação, Física, Elétrica, Eletrônica, Aeronáutica, Aeroespacial, Industrial, de Produção, Naval, Oceânica, de Petróleo, de Materiais, Automotiva, Energia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,</w:t>
            </w:r>
            <w:r w:rsidRPr="00170A8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Software, Bacharel em Ciência da Computação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395E" w14:textId="77777777" w:rsidR="00E2250C" w:rsidRPr="00170A8E" w:rsidRDefault="00E2250C" w:rsidP="00CF62A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170A8E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5 </w:t>
            </w:r>
            <w:proofErr w:type="spellStart"/>
            <w:r w:rsidRPr="00170A8E">
              <w:rPr>
                <w:rFonts w:ascii="Calibri" w:hAnsi="Calibri" w:cs="Calibri"/>
                <w:sz w:val="20"/>
                <w:szCs w:val="20"/>
                <w:lang w:val="en-US" w:eastAsia="en-US"/>
              </w:rPr>
              <w:t>pontos</w:t>
            </w:r>
            <w:proofErr w:type="spellEnd"/>
          </w:p>
        </w:tc>
      </w:tr>
      <w:tr w:rsidR="00E2250C" w:rsidRPr="00B25AD0" w14:paraId="12C14926" w14:textId="77777777" w:rsidTr="00E2250C">
        <w:trPr>
          <w:trHeight w:val="180"/>
        </w:trPr>
        <w:tc>
          <w:tcPr>
            <w:tcW w:w="10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1B305" w14:textId="77777777" w:rsidR="00E2250C" w:rsidRPr="00170A8E" w:rsidRDefault="00E2250C" w:rsidP="00CF62A1">
            <w:pPr>
              <w:suppressAutoHyphens w:val="0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D8A7B" w14:textId="77777777" w:rsidR="00E2250C" w:rsidRPr="00170A8E" w:rsidRDefault="00E2250C" w:rsidP="00CF62A1">
            <w:pPr>
              <w:suppressAutoHyphens w:val="0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44FC" w14:textId="75B0E852" w:rsidR="00E2250C" w:rsidRPr="00B25AD0" w:rsidRDefault="00E2250C" w:rsidP="00CF62A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E2250C" w:rsidRPr="00B25AD0" w14:paraId="04AA0AF0" w14:textId="77777777" w:rsidTr="00E2250C">
        <w:trPr>
          <w:trHeight w:val="135"/>
        </w:trPr>
        <w:tc>
          <w:tcPr>
            <w:tcW w:w="10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FE2DD" w14:textId="77777777" w:rsidR="00E2250C" w:rsidRPr="00170A8E" w:rsidRDefault="00E2250C" w:rsidP="00CF62A1">
            <w:pPr>
              <w:suppressAutoHyphens w:val="0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F0AA2" w14:textId="77777777" w:rsidR="00E2250C" w:rsidRPr="00170A8E" w:rsidRDefault="00E2250C" w:rsidP="00CF62A1">
            <w:pPr>
              <w:suppressAutoHyphens w:val="0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B43C" w14:textId="4F2A31CF" w:rsidR="00E2250C" w:rsidRPr="00B25AD0" w:rsidRDefault="00E2250C" w:rsidP="00CF62A1">
            <w:pPr>
              <w:suppressAutoHyphens w:val="0"/>
              <w:rPr>
                <w:sz w:val="20"/>
                <w:szCs w:val="20"/>
                <w:lang w:val="en-US" w:eastAsia="en-US"/>
              </w:rPr>
            </w:pPr>
          </w:p>
        </w:tc>
      </w:tr>
      <w:tr w:rsidR="00E2250C" w:rsidRPr="00B25AD0" w14:paraId="26CABDED" w14:textId="77777777" w:rsidTr="00E2250C">
        <w:trPr>
          <w:trHeight w:val="300"/>
        </w:trPr>
        <w:tc>
          <w:tcPr>
            <w:tcW w:w="10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241F4" w14:textId="77777777" w:rsidR="00E2250C" w:rsidRPr="00170A8E" w:rsidRDefault="00E2250C" w:rsidP="00CF62A1">
            <w:pPr>
              <w:suppressAutoHyphens w:val="0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8D9EC" w14:textId="77777777" w:rsidR="00E2250C" w:rsidRPr="00170A8E" w:rsidRDefault="00E2250C" w:rsidP="00CF62A1">
            <w:pPr>
              <w:suppressAutoHyphens w:val="0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19FC" w14:textId="5DE3C515" w:rsidR="00E2250C" w:rsidRPr="00B25AD0" w:rsidRDefault="00E2250C" w:rsidP="00CF62A1">
            <w:pPr>
              <w:suppressAutoHyphens w:val="0"/>
              <w:rPr>
                <w:sz w:val="20"/>
                <w:szCs w:val="20"/>
                <w:lang w:val="en-US" w:eastAsia="en-US"/>
              </w:rPr>
            </w:pPr>
          </w:p>
        </w:tc>
      </w:tr>
      <w:tr w:rsidR="00E2250C" w:rsidRPr="00B25AD0" w14:paraId="1C37555A" w14:textId="77777777" w:rsidTr="00E2250C">
        <w:trPr>
          <w:trHeight w:val="105"/>
        </w:trPr>
        <w:tc>
          <w:tcPr>
            <w:tcW w:w="10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4FDB8" w14:textId="77777777" w:rsidR="00E2250C" w:rsidRPr="00170A8E" w:rsidRDefault="00E2250C" w:rsidP="00CF62A1">
            <w:pPr>
              <w:suppressAutoHyphens w:val="0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666C4" w14:textId="77777777" w:rsidR="00E2250C" w:rsidRPr="00170A8E" w:rsidRDefault="00E2250C" w:rsidP="00CF62A1">
            <w:pPr>
              <w:suppressAutoHyphens w:val="0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4EC3" w14:textId="2E64D6DB" w:rsidR="00E2250C" w:rsidRPr="00B25AD0" w:rsidRDefault="00E2250C" w:rsidP="00CF62A1">
            <w:pPr>
              <w:suppressAutoHyphens w:val="0"/>
              <w:rPr>
                <w:sz w:val="20"/>
                <w:szCs w:val="20"/>
                <w:lang w:val="en-US" w:eastAsia="en-US"/>
              </w:rPr>
            </w:pPr>
          </w:p>
        </w:tc>
      </w:tr>
      <w:tr w:rsidR="00E2250C" w:rsidRPr="00B25AD0" w14:paraId="0355B98E" w14:textId="77777777" w:rsidTr="00E2250C">
        <w:trPr>
          <w:trHeight w:val="300"/>
        </w:trPr>
        <w:tc>
          <w:tcPr>
            <w:tcW w:w="10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0E41" w14:textId="2D327942" w:rsidR="00E2250C" w:rsidRPr="00170A8E" w:rsidRDefault="00E2250C" w:rsidP="00CF62A1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170A8E">
              <w:rPr>
                <w:rFonts w:ascii="Calibri" w:hAnsi="Calibri" w:cs="Calibri"/>
                <w:sz w:val="20"/>
                <w:szCs w:val="20"/>
                <w:lang w:eastAsia="en-US"/>
              </w:rPr>
              <w:t>Engenharias Civil, de Minas, Química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7BB3" w14:textId="77777777" w:rsidR="00E2250C" w:rsidRPr="00170A8E" w:rsidRDefault="00E2250C" w:rsidP="00CF62A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170A8E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4 </w:t>
            </w:r>
            <w:proofErr w:type="spellStart"/>
            <w:r w:rsidRPr="00170A8E">
              <w:rPr>
                <w:rFonts w:ascii="Calibri" w:hAnsi="Calibri" w:cs="Calibri"/>
                <w:sz w:val="20"/>
                <w:szCs w:val="20"/>
                <w:lang w:val="en-US" w:eastAsia="en-US"/>
              </w:rPr>
              <w:t>pontos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498B62AF" w14:textId="4BBADA2A" w:rsidR="00E2250C" w:rsidRPr="00B25AD0" w:rsidRDefault="00E2250C" w:rsidP="00CF62A1">
            <w:pPr>
              <w:suppressAutoHyphens w:val="0"/>
              <w:rPr>
                <w:sz w:val="20"/>
                <w:szCs w:val="20"/>
                <w:lang w:val="en-US" w:eastAsia="en-US"/>
              </w:rPr>
            </w:pPr>
          </w:p>
        </w:tc>
      </w:tr>
      <w:tr w:rsidR="00E2250C" w:rsidRPr="00B25AD0" w14:paraId="5614D22A" w14:textId="77777777" w:rsidTr="00E2250C">
        <w:trPr>
          <w:trHeight w:val="300"/>
        </w:trPr>
        <w:tc>
          <w:tcPr>
            <w:tcW w:w="10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383C" w14:textId="1C92BF4C" w:rsidR="00E2250C" w:rsidRPr="00170A8E" w:rsidRDefault="00E2250C" w:rsidP="00CF62A1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170A8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Bacharelado em Física, Química, </w:t>
            </w:r>
            <w:proofErr w:type="gramStart"/>
            <w:r w:rsidRPr="00170A8E">
              <w:rPr>
                <w:rFonts w:ascii="Calibri" w:hAnsi="Calibri" w:cs="Calibri"/>
                <w:sz w:val="20"/>
                <w:szCs w:val="20"/>
                <w:lang w:eastAsia="en-US"/>
              </w:rPr>
              <w:t>Matemática</w:t>
            </w:r>
            <w:proofErr w:type="gram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F963" w14:textId="77777777" w:rsidR="00E2250C" w:rsidRPr="00170A8E" w:rsidRDefault="00E2250C" w:rsidP="00CF62A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170A8E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3 </w:t>
            </w:r>
            <w:proofErr w:type="spellStart"/>
            <w:r w:rsidRPr="00170A8E">
              <w:rPr>
                <w:rFonts w:ascii="Calibri" w:hAnsi="Calibri" w:cs="Calibri"/>
                <w:sz w:val="20"/>
                <w:szCs w:val="20"/>
                <w:lang w:val="en-US" w:eastAsia="en-US"/>
              </w:rPr>
              <w:t>pontos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52FD2F85" w14:textId="594C532E" w:rsidR="00E2250C" w:rsidRPr="00B25AD0" w:rsidRDefault="00E2250C" w:rsidP="00CF62A1">
            <w:pPr>
              <w:suppressAutoHyphens w:val="0"/>
              <w:rPr>
                <w:sz w:val="20"/>
                <w:szCs w:val="20"/>
                <w:lang w:val="en-US" w:eastAsia="en-US"/>
              </w:rPr>
            </w:pPr>
          </w:p>
        </w:tc>
      </w:tr>
      <w:tr w:rsidR="00E2250C" w:rsidRPr="00B25AD0" w14:paraId="69263E05" w14:textId="77777777" w:rsidTr="00E2250C">
        <w:trPr>
          <w:trHeight w:val="300"/>
        </w:trPr>
        <w:tc>
          <w:tcPr>
            <w:tcW w:w="10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6EB8" w14:textId="77777777" w:rsidR="00E2250C" w:rsidRPr="00170A8E" w:rsidRDefault="00E2250C" w:rsidP="00CF62A1">
            <w:pPr>
              <w:suppressAutoHyphens w:val="0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proofErr w:type="spellStart"/>
            <w:r w:rsidRPr="00170A8E">
              <w:rPr>
                <w:rFonts w:ascii="Calibri" w:hAnsi="Calibri" w:cs="Calibri"/>
                <w:sz w:val="20"/>
                <w:szCs w:val="20"/>
                <w:lang w:val="en-US" w:eastAsia="en-US"/>
              </w:rPr>
              <w:t>Tecnólogos</w:t>
            </w:r>
            <w:proofErr w:type="spellEnd"/>
            <w:r w:rsidRPr="00170A8E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70A8E">
              <w:rPr>
                <w:rFonts w:ascii="Calibri" w:hAnsi="Calibri" w:cs="Calibri"/>
                <w:sz w:val="20"/>
                <w:szCs w:val="20"/>
                <w:lang w:val="en-US" w:eastAsia="en-US"/>
              </w:rPr>
              <w:t>em</w:t>
            </w:r>
            <w:proofErr w:type="spellEnd"/>
            <w:r w:rsidRPr="00170A8E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70A8E">
              <w:rPr>
                <w:rFonts w:ascii="Calibri" w:hAnsi="Calibri" w:cs="Calibri"/>
                <w:sz w:val="20"/>
                <w:szCs w:val="20"/>
                <w:lang w:val="en-US" w:eastAsia="en-US"/>
              </w:rPr>
              <w:t>áreas</w:t>
            </w:r>
            <w:proofErr w:type="spellEnd"/>
            <w:r w:rsidRPr="00170A8E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70A8E">
              <w:rPr>
                <w:rFonts w:ascii="Calibri" w:hAnsi="Calibri" w:cs="Calibri"/>
                <w:sz w:val="20"/>
                <w:szCs w:val="20"/>
                <w:lang w:val="en-US" w:eastAsia="en-US"/>
              </w:rPr>
              <w:t>afins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8466" w14:textId="77777777" w:rsidR="00E2250C" w:rsidRPr="00170A8E" w:rsidRDefault="00E2250C" w:rsidP="00CF62A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170A8E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2 </w:t>
            </w:r>
            <w:proofErr w:type="spellStart"/>
            <w:r w:rsidRPr="00170A8E">
              <w:rPr>
                <w:rFonts w:ascii="Calibri" w:hAnsi="Calibri" w:cs="Calibri"/>
                <w:sz w:val="20"/>
                <w:szCs w:val="20"/>
                <w:lang w:val="en-US" w:eastAsia="en-US"/>
              </w:rPr>
              <w:t>pontos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45FF2B20" w14:textId="4608FD9D" w:rsidR="00E2250C" w:rsidRPr="00B25AD0" w:rsidRDefault="00E2250C" w:rsidP="00CF62A1">
            <w:pPr>
              <w:suppressAutoHyphens w:val="0"/>
              <w:rPr>
                <w:sz w:val="20"/>
                <w:szCs w:val="20"/>
                <w:lang w:val="en-US" w:eastAsia="en-US"/>
              </w:rPr>
            </w:pPr>
          </w:p>
        </w:tc>
      </w:tr>
      <w:tr w:rsidR="00E2250C" w:rsidRPr="00B25AD0" w14:paraId="16789AFE" w14:textId="77777777" w:rsidTr="00E2250C">
        <w:trPr>
          <w:trHeight w:val="300"/>
        </w:trPr>
        <w:tc>
          <w:tcPr>
            <w:tcW w:w="10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2605" w14:textId="77777777" w:rsidR="00E2250C" w:rsidRPr="00170A8E" w:rsidRDefault="00E2250C" w:rsidP="00CF62A1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170A8E">
              <w:rPr>
                <w:rFonts w:ascii="Calibri" w:hAnsi="Calibri" w:cs="Calibri"/>
                <w:sz w:val="20"/>
                <w:szCs w:val="20"/>
                <w:lang w:eastAsia="en-US"/>
              </w:rPr>
              <w:t>Outras formações de nível superior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96B7" w14:textId="77777777" w:rsidR="00E2250C" w:rsidRPr="00170A8E" w:rsidRDefault="00E2250C" w:rsidP="00CF62A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170A8E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0 </w:t>
            </w:r>
            <w:proofErr w:type="spellStart"/>
            <w:r w:rsidRPr="00170A8E">
              <w:rPr>
                <w:rFonts w:ascii="Calibri" w:hAnsi="Calibri" w:cs="Calibri"/>
                <w:sz w:val="20"/>
                <w:szCs w:val="20"/>
                <w:lang w:val="en-US" w:eastAsia="en-US"/>
              </w:rPr>
              <w:t>ponto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2FDB9890" w14:textId="41969B60" w:rsidR="00E2250C" w:rsidRPr="00B25AD0" w:rsidRDefault="00E2250C" w:rsidP="00CF62A1">
            <w:pPr>
              <w:suppressAutoHyphens w:val="0"/>
              <w:rPr>
                <w:sz w:val="20"/>
                <w:szCs w:val="20"/>
                <w:lang w:val="en-US" w:eastAsia="en-US"/>
              </w:rPr>
            </w:pPr>
          </w:p>
        </w:tc>
      </w:tr>
    </w:tbl>
    <w:p w14:paraId="6B6F58C0" w14:textId="77777777" w:rsidR="00422FA3" w:rsidRPr="00B25AD0" w:rsidRDefault="00422FA3" w:rsidP="001F303C">
      <w:pPr>
        <w:rPr>
          <w:rFonts w:ascii="Arial" w:hAnsi="Arial" w:cs="Arial"/>
          <w:b/>
          <w:bCs/>
        </w:rPr>
        <w:sectPr w:rsidR="00422FA3" w:rsidRPr="00B25AD0" w:rsidSect="00F51CF6">
          <w:headerReference w:type="default" r:id="rId8"/>
          <w:footerReference w:type="default" r:id="rId9"/>
          <w:pgSz w:w="16840" w:h="11907" w:code="9"/>
          <w:pgMar w:top="720" w:right="720" w:bottom="720" w:left="720" w:header="720" w:footer="720" w:gutter="0"/>
          <w:cols w:space="720"/>
          <w:docGrid w:linePitch="326"/>
        </w:sectPr>
      </w:pPr>
    </w:p>
    <w:p w14:paraId="0BC8618E" w14:textId="77777777" w:rsidR="009B3B7B" w:rsidRPr="00B25AD0" w:rsidRDefault="009B3B7B">
      <w:pPr>
        <w:widowControl w:val="0"/>
        <w:jc w:val="both"/>
        <w:rPr>
          <w:rFonts w:ascii="Arial" w:hAnsi="Arial" w:cs="Arial"/>
          <w:sz w:val="16"/>
          <w:szCs w:val="16"/>
        </w:rPr>
      </w:pPr>
    </w:p>
    <w:sectPr w:rsidR="009B3B7B" w:rsidRPr="00B25AD0" w:rsidSect="00AE36A7">
      <w:pgSz w:w="11907" w:h="16840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29CAC" w14:textId="77777777" w:rsidR="00CA35E3" w:rsidRDefault="00CA35E3" w:rsidP="003A3F90">
      <w:r>
        <w:separator/>
      </w:r>
    </w:p>
  </w:endnote>
  <w:endnote w:type="continuationSeparator" w:id="0">
    <w:p w14:paraId="35840761" w14:textId="77777777" w:rsidR="00CA35E3" w:rsidRDefault="00CA35E3" w:rsidP="003A3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B Office">
    <w:altName w:val="Calibri"/>
    <w:charset w:val="00"/>
    <w:family w:val="swiss"/>
    <w:pitch w:val="variable"/>
    <w:sig w:usb0="A00002A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3495951"/>
      <w:docPartObj>
        <w:docPartGallery w:val="Page Numbers (Bottom of Page)"/>
        <w:docPartUnique/>
      </w:docPartObj>
    </w:sdtPr>
    <w:sdtEndPr/>
    <w:sdtContent>
      <w:p w14:paraId="352CFFC5" w14:textId="7C325876" w:rsidR="00765FFD" w:rsidRDefault="00765FF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5EEC8858" w14:textId="77777777" w:rsidR="00765FFD" w:rsidRDefault="00765F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CB1D2" w14:textId="77777777" w:rsidR="00CA35E3" w:rsidRDefault="00CA35E3" w:rsidP="003A3F90">
      <w:r>
        <w:separator/>
      </w:r>
    </w:p>
  </w:footnote>
  <w:footnote w:type="continuationSeparator" w:id="0">
    <w:p w14:paraId="1FBBD175" w14:textId="77777777" w:rsidR="00CA35E3" w:rsidRDefault="00CA35E3" w:rsidP="003A3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82115" w14:textId="77777777" w:rsidR="000C47F1" w:rsidRPr="00B737A4" w:rsidRDefault="000C47F1" w:rsidP="000C47F1">
    <w:pPr>
      <w:pStyle w:val="Cabealho"/>
      <w:rPr>
        <w:rFonts w:ascii="UnB Office" w:hAnsi="UnB Office" w:cs="Arial"/>
        <w:color w:val="000000" w:themeColor="text1"/>
        <w:sz w:val="20"/>
        <w:szCs w:val="20"/>
      </w:rPr>
    </w:pPr>
    <w:r w:rsidRPr="00B737A4">
      <w:rPr>
        <w:rFonts w:ascii="UnB Office" w:hAnsi="UnB Office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66785732" wp14:editId="31B5FFF8">
          <wp:simplePos x="0" y="0"/>
          <wp:positionH relativeFrom="column">
            <wp:posOffset>3175</wp:posOffset>
          </wp:positionH>
          <wp:positionV relativeFrom="paragraph">
            <wp:posOffset>3175</wp:posOffset>
          </wp:positionV>
          <wp:extent cx="541020" cy="497840"/>
          <wp:effectExtent l="0" t="0" r="0" b="0"/>
          <wp:wrapSquare wrapText="bothSides"/>
          <wp:docPr id="6" name="Imagem 6" descr="Uma imagem contendo texto,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_vert_P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" cy="497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37A4">
      <w:rPr>
        <w:rFonts w:ascii="UnB Office" w:hAnsi="UnB Office" w:cs="Arial"/>
        <w:color w:val="000000" w:themeColor="text1"/>
        <w:sz w:val="20"/>
        <w:szCs w:val="20"/>
      </w:rPr>
      <w:t>Universidade de Brasília</w:t>
    </w:r>
  </w:p>
  <w:p w14:paraId="43A9D7FA" w14:textId="77777777" w:rsidR="000C47F1" w:rsidRPr="00B737A4" w:rsidRDefault="000C47F1" w:rsidP="000C47F1">
    <w:pPr>
      <w:pStyle w:val="Cabealho"/>
      <w:rPr>
        <w:rFonts w:ascii="UnB Office" w:hAnsi="UnB Office" w:cs="Arial"/>
        <w:color w:val="000000" w:themeColor="text1"/>
        <w:sz w:val="20"/>
        <w:szCs w:val="20"/>
      </w:rPr>
    </w:pPr>
    <w:r w:rsidRPr="00B737A4">
      <w:rPr>
        <w:rFonts w:ascii="UnB Office" w:hAnsi="UnB Office" w:cs="Arial"/>
        <w:color w:val="000000" w:themeColor="text1"/>
        <w:sz w:val="20"/>
        <w:szCs w:val="20"/>
      </w:rPr>
      <w:t>Faculdade de Tecnologia</w:t>
    </w:r>
  </w:p>
  <w:p w14:paraId="65CF783F" w14:textId="552ABAD1" w:rsidR="000C47F1" w:rsidRPr="00B737A4" w:rsidRDefault="000C47F1" w:rsidP="000C47F1">
    <w:pPr>
      <w:pStyle w:val="Cabealho"/>
      <w:rPr>
        <w:rFonts w:ascii="UnB Office" w:hAnsi="UnB Office" w:cs="Arial"/>
        <w:sz w:val="20"/>
        <w:szCs w:val="20"/>
      </w:rPr>
    </w:pPr>
    <w:r w:rsidRPr="00B737A4">
      <w:rPr>
        <w:rFonts w:ascii="UnB Office" w:hAnsi="UnB Office" w:cs="Arial"/>
        <w:color w:val="000000" w:themeColor="text1"/>
        <w:sz w:val="20"/>
        <w:szCs w:val="20"/>
      </w:rPr>
      <w:t xml:space="preserve">Programa de </w:t>
    </w:r>
    <w:r w:rsidRPr="00B737A4">
      <w:rPr>
        <w:rFonts w:ascii="UnB Office" w:hAnsi="UnB Office" w:cs="Arial"/>
        <w:sz w:val="20"/>
        <w:szCs w:val="20"/>
      </w:rPr>
      <w:t>Pós-Graduação em Sistemas Mecatrônicos</w:t>
    </w:r>
    <w:r>
      <w:rPr>
        <w:rFonts w:ascii="UnB Office" w:hAnsi="UnB Office" w:cs="Arial"/>
        <w:sz w:val="20"/>
        <w:szCs w:val="20"/>
      </w:rPr>
      <w:t xml:space="preserve"> (PPMEC)</w:t>
    </w:r>
  </w:p>
  <w:p w14:paraId="6344EE56" w14:textId="77777777" w:rsidR="000C47F1" w:rsidRPr="00B23B79" w:rsidRDefault="000C47F1" w:rsidP="000C47F1">
    <w:pPr>
      <w:pStyle w:val="Cabealho"/>
      <w:rPr>
        <w:rFonts w:ascii="UnB Office" w:hAnsi="UnB Office" w:cs="Arial"/>
        <w:sz w:val="22"/>
        <w:szCs w:val="18"/>
      </w:rPr>
    </w:pPr>
    <w:r>
      <w:rPr>
        <w:rFonts w:ascii="UnB Office" w:hAnsi="UnB Office" w:cs="Arial"/>
        <w:sz w:val="22"/>
        <w:szCs w:val="18"/>
      </w:rPr>
      <w:t>_______________________________________________________________________________________________</w:t>
    </w:r>
  </w:p>
  <w:p w14:paraId="73D11D49" w14:textId="77777777" w:rsidR="00765FFD" w:rsidRPr="00142CC2" w:rsidRDefault="00765FFD" w:rsidP="003A3F90">
    <w:pPr>
      <w:pStyle w:val="Cabealh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E648C1C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2" w15:restartNumberingAfterBreak="0">
    <w:nsid w:val="00000003"/>
    <w:multiLevelType w:val="multi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004F091D"/>
    <w:multiLevelType w:val="hybridMultilevel"/>
    <w:tmpl w:val="7C24CF7E"/>
    <w:lvl w:ilvl="0" w:tplc="62C45A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071054"/>
    <w:multiLevelType w:val="hybridMultilevel"/>
    <w:tmpl w:val="377E6370"/>
    <w:lvl w:ilvl="0" w:tplc="041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565B60"/>
    <w:multiLevelType w:val="hybridMultilevel"/>
    <w:tmpl w:val="660A0F4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08E158BC"/>
    <w:multiLevelType w:val="singleLevel"/>
    <w:tmpl w:val="13A2A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91A6B1E"/>
    <w:multiLevelType w:val="hybridMultilevel"/>
    <w:tmpl w:val="46861450"/>
    <w:lvl w:ilvl="0" w:tplc="0416000F">
      <w:start w:val="1"/>
      <w:numFmt w:val="decimal"/>
      <w:lvlText w:val="%1."/>
      <w:lvlJc w:val="left"/>
      <w:pPr>
        <w:ind w:left="287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36" w:hanging="360"/>
      </w:pPr>
      <w:rPr>
        <w:rFonts w:ascii="Wingdings" w:hAnsi="Wingdings" w:hint="default"/>
      </w:rPr>
    </w:lvl>
  </w:abstractNum>
  <w:abstractNum w:abstractNumId="11" w15:restartNumberingAfterBreak="0">
    <w:nsid w:val="12DF2305"/>
    <w:multiLevelType w:val="singleLevel"/>
    <w:tmpl w:val="449C8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 w15:restartNumberingAfterBreak="0">
    <w:nsid w:val="1B9C6EF6"/>
    <w:multiLevelType w:val="hybridMultilevel"/>
    <w:tmpl w:val="4178E4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A4296F"/>
    <w:multiLevelType w:val="multilevel"/>
    <w:tmpl w:val="6C36B30A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51"/>
      <w:numFmt w:val="decimal"/>
      <w:lvlText w:val="%1.%2."/>
      <w:lvlJc w:val="left"/>
      <w:pPr>
        <w:ind w:left="18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0" w:hanging="2160"/>
      </w:pPr>
      <w:rPr>
        <w:rFonts w:hint="default"/>
      </w:rPr>
    </w:lvl>
  </w:abstractNum>
  <w:abstractNum w:abstractNumId="14" w15:restartNumberingAfterBreak="0">
    <w:nsid w:val="1EC63C6B"/>
    <w:multiLevelType w:val="singleLevel"/>
    <w:tmpl w:val="360253EC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 w15:restartNumberingAfterBreak="0">
    <w:nsid w:val="2E2B6C48"/>
    <w:multiLevelType w:val="hybridMultilevel"/>
    <w:tmpl w:val="C5363E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20816"/>
    <w:multiLevelType w:val="multilevel"/>
    <w:tmpl w:val="EAA2D92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3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24" w:hanging="1800"/>
      </w:pPr>
      <w:rPr>
        <w:rFonts w:hint="default"/>
      </w:rPr>
    </w:lvl>
  </w:abstractNum>
  <w:abstractNum w:abstractNumId="17" w15:restartNumberingAfterBreak="0">
    <w:nsid w:val="374E6B04"/>
    <w:multiLevelType w:val="hybridMultilevel"/>
    <w:tmpl w:val="6742AC28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45AE5531"/>
    <w:multiLevelType w:val="multilevel"/>
    <w:tmpl w:val="DBE8EF3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 w15:restartNumberingAfterBreak="0">
    <w:nsid w:val="46C4073D"/>
    <w:multiLevelType w:val="hybridMultilevel"/>
    <w:tmpl w:val="98C07780"/>
    <w:lvl w:ilvl="0" w:tplc="0416000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36" w:hanging="360"/>
      </w:pPr>
      <w:rPr>
        <w:rFonts w:ascii="Wingdings" w:hAnsi="Wingdings" w:hint="default"/>
      </w:rPr>
    </w:lvl>
  </w:abstractNum>
  <w:abstractNum w:abstractNumId="20" w15:restartNumberingAfterBreak="0">
    <w:nsid w:val="49465306"/>
    <w:multiLevelType w:val="hybridMultilevel"/>
    <w:tmpl w:val="C47078AE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79D64CE"/>
    <w:multiLevelType w:val="hybridMultilevel"/>
    <w:tmpl w:val="C8E8F88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2" w15:restartNumberingAfterBreak="0">
    <w:nsid w:val="585F7DB2"/>
    <w:multiLevelType w:val="hybridMultilevel"/>
    <w:tmpl w:val="E3082DDA"/>
    <w:lvl w:ilvl="0" w:tplc="F2F2B7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32A19"/>
    <w:multiLevelType w:val="multilevel"/>
    <w:tmpl w:val="90465C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24" w15:restartNumberingAfterBreak="0">
    <w:nsid w:val="6868299D"/>
    <w:multiLevelType w:val="multilevel"/>
    <w:tmpl w:val="6A7A34B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3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24" w:hanging="1800"/>
      </w:pPr>
      <w:rPr>
        <w:rFonts w:hint="default"/>
      </w:rPr>
    </w:lvl>
  </w:abstractNum>
  <w:abstractNum w:abstractNumId="25" w15:restartNumberingAfterBreak="0">
    <w:nsid w:val="69424F9D"/>
    <w:multiLevelType w:val="multilevel"/>
    <w:tmpl w:val="E716FE8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3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95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24" w:hanging="1800"/>
      </w:pPr>
      <w:rPr>
        <w:rFonts w:hint="default"/>
      </w:rPr>
    </w:lvl>
  </w:abstractNum>
  <w:abstractNum w:abstractNumId="26" w15:restartNumberingAfterBreak="0">
    <w:nsid w:val="6DA6523F"/>
    <w:multiLevelType w:val="hybridMultilevel"/>
    <w:tmpl w:val="1ED2D62C"/>
    <w:lvl w:ilvl="0" w:tplc="0416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7" w15:restartNumberingAfterBreak="0">
    <w:nsid w:val="77350A39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94E7F07"/>
    <w:multiLevelType w:val="hybridMultilevel"/>
    <w:tmpl w:val="395E2FF8"/>
    <w:lvl w:ilvl="0" w:tplc="B2C0177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98C51F9"/>
    <w:multiLevelType w:val="singleLevel"/>
    <w:tmpl w:val="F88255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9"/>
  </w:num>
  <w:num w:numId="8">
    <w:abstractNumId w:val="11"/>
  </w:num>
  <w:num w:numId="9">
    <w:abstractNumId w:val="9"/>
  </w:num>
  <w:num w:numId="10">
    <w:abstractNumId w:val="27"/>
  </w:num>
  <w:num w:numId="11">
    <w:abstractNumId w:val="14"/>
  </w:num>
  <w:num w:numId="12">
    <w:abstractNumId w:val="15"/>
  </w:num>
  <w:num w:numId="13">
    <w:abstractNumId w:val="7"/>
  </w:num>
  <w:num w:numId="14">
    <w:abstractNumId w:val="19"/>
  </w:num>
  <w:num w:numId="15">
    <w:abstractNumId w:val="8"/>
  </w:num>
  <w:num w:numId="16">
    <w:abstractNumId w:val="26"/>
  </w:num>
  <w:num w:numId="17">
    <w:abstractNumId w:val="6"/>
  </w:num>
  <w:num w:numId="18">
    <w:abstractNumId w:val="28"/>
  </w:num>
  <w:num w:numId="19">
    <w:abstractNumId w:val="17"/>
  </w:num>
  <w:num w:numId="20">
    <w:abstractNumId w:val="13"/>
  </w:num>
  <w:num w:numId="21">
    <w:abstractNumId w:val="10"/>
  </w:num>
  <w:num w:numId="22">
    <w:abstractNumId w:val="24"/>
  </w:num>
  <w:num w:numId="23">
    <w:abstractNumId w:val="16"/>
  </w:num>
  <w:num w:numId="24">
    <w:abstractNumId w:val="25"/>
  </w:num>
  <w:num w:numId="25">
    <w:abstractNumId w:val="12"/>
  </w:num>
  <w:num w:numId="26">
    <w:abstractNumId w:val="18"/>
  </w:num>
  <w:num w:numId="27">
    <w:abstractNumId w:val="22"/>
  </w:num>
  <w:num w:numId="28">
    <w:abstractNumId w:val="21"/>
  </w:num>
  <w:num w:numId="29">
    <w:abstractNumId w:val="2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oNotTrackFormatting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ys7Q0NTQyMDawMLRU0lEKTi0uzszPAykwqQUAfdhF0ywAAAA="/>
  </w:docVars>
  <w:rsids>
    <w:rsidRoot w:val="00704D87"/>
    <w:rsid w:val="00017ED2"/>
    <w:rsid w:val="0002020C"/>
    <w:rsid w:val="00031705"/>
    <w:rsid w:val="000377C7"/>
    <w:rsid w:val="000454D2"/>
    <w:rsid w:val="00045E3A"/>
    <w:rsid w:val="000510EA"/>
    <w:rsid w:val="00052AA8"/>
    <w:rsid w:val="00052E43"/>
    <w:rsid w:val="00055DDC"/>
    <w:rsid w:val="00063C2F"/>
    <w:rsid w:val="00063C90"/>
    <w:rsid w:val="00067235"/>
    <w:rsid w:val="00067968"/>
    <w:rsid w:val="00072635"/>
    <w:rsid w:val="0007419E"/>
    <w:rsid w:val="0007473B"/>
    <w:rsid w:val="000748C8"/>
    <w:rsid w:val="00077E83"/>
    <w:rsid w:val="0008257F"/>
    <w:rsid w:val="00091832"/>
    <w:rsid w:val="00095199"/>
    <w:rsid w:val="00097F4C"/>
    <w:rsid w:val="000A0E92"/>
    <w:rsid w:val="000A0F63"/>
    <w:rsid w:val="000A714C"/>
    <w:rsid w:val="000B1C53"/>
    <w:rsid w:val="000B1D57"/>
    <w:rsid w:val="000B1F2C"/>
    <w:rsid w:val="000B278A"/>
    <w:rsid w:val="000B3F07"/>
    <w:rsid w:val="000C47F1"/>
    <w:rsid w:val="000C4E92"/>
    <w:rsid w:val="000C68C7"/>
    <w:rsid w:val="000C6900"/>
    <w:rsid w:val="000D0F07"/>
    <w:rsid w:val="000D6550"/>
    <w:rsid w:val="000E039D"/>
    <w:rsid w:val="000E0C74"/>
    <w:rsid w:val="000E1A72"/>
    <w:rsid w:val="000E2326"/>
    <w:rsid w:val="000E418C"/>
    <w:rsid w:val="000E4370"/>
    <w:rsid w:val="000E790C"/>
    <w:rsid w:val="000F0D40"/>
    <w:rsid w:val="000F5D11"/>
    <w:rsid w:val="000F654B"/>
    <w:rsid w:val="000F7DA8"/>
    <w:rsid w:val="001002C1"/>
    <w:rsid w:val="0011287C"/>
    <w:rsid w:val="001415D5"/>
    <w:rsid w:val="001420C8"/>
    <w:rsid w:val="0014261E"/>
    <w:rsid w:val="00142CC2"/>
    <w:rsid w:val="00144EA2"/>
    <w:rsid w:val="00151329"/>
    <w:rsid w:val="00152FBE"/>
    <w:rsid w:val="00157146"/>
    <w:rsid w:val="001654C0"/>
    <w:rsid w:val="00165CE1"/>
    <w:rsid w:val="001660C8"/>
    <w:rsid w:val="0016646F"/>
    <w:rsid w:val="001702C9"/>
    <w:rsid w:val="00170A8E"/>
    <w:rsid w:val="00171316"/>
    <w:rsid w:val="001715AD"/>
    <w:rsid w:val="001717B7"/>
    <w:rsid w:val="00175304"/>
    <w:rsid w:val="001754C1"/>
    <w:rsid w:val="00186D9A"/>
    <w:rsid w:val="0019038F"/>
    <w:rsid w:val="00194E30"/>
    <w:rsid w:val="00194FE1"/>
    <w:rsid w:val="001950A9"/>
    <w:rsid w:val="001951F0"/>
    <w:rsid w:val="0019557E"/>
    <w:rsid w:val="0019748F"/>
    <w:rsid w:val="001A7ACE"/>
    <w:rsid w:val="001B08C8"/>
    <w:rsid w:val="001B2A70"/>
    <w:rsid w:val="001B2BFC"/>
    <w:rsid w:val="001B34A0"/>
    <w:rsid w:val="001B4ADB"/>
    <w:rsid w:val="001B7BBD"/>
    <w:rsid w:val="001C1F95"/>
    <w:rsid w:val="001C366C"/>
    <w:rsid w:val="001C5BDA"/>
    <w:rsid w:val="001C5C0D"/>
    <w:rsid w:val="001D3E86"/>
    <w:rsid w:val="001D5621"/>
    <w:rsid w:val="001D58B1"/>
    <w:rsid w:val="001E6068"/>
    <w:rsid w:val="001E766C"/>
    <w:rsid w:val="001F303C"/>
    <w:rsid w:val="001F30B4"/>
    <w:rsid w:val="001F352C"/>
    <w:rsid w:val="001F4031"/>
    <w:rsid w:val="001F42CD"/>
    <w:rsid w:val="001F4713"/>
    <w:rsid w:val="001F4B53"/>
    <w:rsid w:val="001F5068"/>
    <w:rsid w:val="00200011"/>
    <w:rsid w:val="002025B1"/>
    <w:rsid w:val="002033CB"/>
    <w:rsid w:val="0020733B"/>
    <w:rsid w:val="00207E7E"/>
    <w:rsid w:val="0021194A"/>
    <w:rsid w:val="00215641"/>
    <w:rsid w:val="0021565B"/>
    <w:rsid w:val="00215A38"/>
    <w:rsid w:val="00224373"/>
    <w:rsid w:val="002275DB"/>
    <w:rsid w:val="00231F82"/>
    <w:rsid w:val="002346C5"/>
    <w:rsid w:val="00240CE6"/>
    <w:rsid w:val="002414D6"/>
    <w:rsid w:val="0024224D"/>
    <w:rsid w:val="002422B8"/>
    <w:rsid w:val="00250779"/>
    <w:rsid w:val="00254028"/>
    <w:rsid w:val="00256011"/>
    <w:rsid w:val="002560A2"/>
    <w:rsid w:val="0025796B"/>
    <w:rsid w:val="00257CB8"/>
    <w:rsid w:val="00260A60"/>
    <w:rsid w:val="002634ED"/>
    <w:rsid w:val="00264570"/>
    <w:rsid w:val="00266CF1"/>
    <w:rsid w:val="00266F4D"/>
    <w:rsid w:val="0027008B"/>
    <w:rsid w:val="002754F1"/>
    <w:rsid w:val="0028170B"/>
    <w:rsid w:val="00282448"/>
    <w:rsid w:val="00283B84"/>
    <w:rsid w:val="00284B03"/>
    <w:rsid w:val="0029555B"/>
    <w:rsid w:val="00296135"/>
    <w:rsid w:val="002A0CDD"/>
    <w:rsid w:val="002A11FF"/>
    <w:rsid w:val="002A13F0"/>
    <w:rsid w:val="002A4E12"/>
    <w:rsid w:val="002A5567"/>
    <w:rsid w:val="002B03AB"/>
    <w:rsid w:val="002B0E19"/>
    <w:rsid w:val="002B26FB"/>
    <w:rsid w:val="002B2A76"/>
    <w:rsid w:val="002B3361"/>
    <w:rsid w:val="002B530D"/>
    <w:rsid w:val="002B6E3B"/>
    <w:rsid w:val="002C0FF0"/>
    <w:rsid w:val="002C2534"/>
    <w:rsid w:val="002C44D1"/>
    <w:rsid w:val="002D1B20"/>
    <w:rsid w:val="002D3AAE"/>
    <w:rsid w:val="002D52BD"/>
    <w:rsid w:val="002E0627"/>
    <w:rsid w:val="002E3823"/>
    <w:rsid w:val="002E5F57"/>
    <w:rsid w:val="002E7519"/>
    <w:rsid w:val="002F0F2B"/>
    <w:rsid w:val="002F2B20"/>
    <w:rsid w:val="002F322E"/>
    <w:rsid w:val="002F6A3F"/>
    <w:rsid w:val="002F78AF"/>
    <w:rsid w:val="00301A16"/>
    <w:rsid w:val="00303B4E"/>
    <w:rsid w:val="00327557"/>
    <w:rsid w:val="003277F4"/>
    <w:rsid w:val="00327A83"/>
    <w:rsid w:val="00333A81"/>
    <w:rsid w:val="0033642F"/>
    <w:rsid w:val="003416B0"/>
    <w:rsid w:val="003478AA"/>
    <w:rsid w:val="0035649F"/>
    <w:rsid w:val="0036231C"/>
    <w:rsid w:val="00363C9D"/>
    <w:rsid w:val="0036530B"/>
    <w:rsid w:val="00372830"/>
    <w:rsid w:val="00374439"/>
    <w:rsid w:val="00374FAE"/>
    <w:rsid w:val="0037519D"/>
    <w:rsid w:val="00375AD4"/>
    <w:rsid w:val="00375BBC"/>
    <w:rsid w:val="00382FE2"/>
    <w:rsid w:val="0038746B"/>
    <w:rsid w:val="00390D21"/>
    <w:rsid w:val="00392D3F"/>
    <w:rsid w:val="003A3E04"/>
    <w:rsid w:val="003A3F90"/>
    <w:rsid w:val="003A5A0B"/>
    <w:rsid w:val="003B06EE"/>
    <w:rsid w:val="003B16DD"/>
    <w:rsid w:val="003B24DB"/>
    <w:rsid w:val="003B6834"/>
    <w:rsid w:val="003C066A"/>
    <w:rsid w:val="003C35AB"/>
    <w:rsid w:val="003C41F0"/>
    <w:rsid w:val="003C5B6B"/>
    <w:rsid w:val="003C5F22"/>
    <w:rsid w:val="003D2CDF"/>
    <w:rsid w:val="003E27B7"/>
    <w:rsid w:val="003E4A82"/>
    <w:rsid w:val="003E7CEF"/>
    <w:rsid w:val="003E7D94"/>
    <w:rsid w:val="003F3571"/>
    <w:rsid w:val="003F5802"/>
    <w:rsid w:val="004002EE"/>
    <w:rsid w:val="00401E79"/>
    <w:rsid w:val="0040468A"/>
    <w:rsid w:val="00407D7A"/>
    <w:rsid w:val="004109BA"/>
    <w:rsid w:val="004113B2"/>
    <w:rsid w:val="00411B88"/>
    <w:rsid w:val="004142F2"/>
    <w:rsid w:val="00416DC0"/>
    <w:rsid w:val="00422FA3"/>
    <w:rsid w:val="004242D4"/>
    <w:rsid w:val="00427713"/>
    <w:rsid w:val="00427DD9"/>
    <w:rsid w:val="004329A6"/>
    <w:rsid w:val="004345E6"/>
    <w:rsid w:val="00437019"/>
    <w:rsid w:val="0044469F"/>
    <w:rsid w:val="00444E8F"/>
    <w:rsid w:val="00456ED3"/>
    <w:rsid w:val="0046518F"/>
    <w:rsid w:val="00466E7C"/>
    <w:rsid w:val="004702CE"/>
    <w:rsid w:val="00472881"/>
    <w:rsid w:val="00472AE4"/>
    <w:rsid w:val="00473ADD"/>
    <w:rsid w:val="004742AD"/>
    <w:rsid w:val="0047571F"/>
    <w:rsid w:val="004772DD"/>
    <w:rsid w:val="004774E2"/>
    <w:rsid w:val="00480610"/>
    <w:rsid w:val="0048363A"/>
    <w:rsid w:val="00485F76"/>
    <w:rsid w:val="00490033"/>
    <w:rsid w:val="00491000"/>
    <w:rsid w:val="00496927"/>
    <w:rsid w:val="004A05AE"/>
    <w:rsid w:val="004A0A2B"/>
    <w:rsid w:val="004A14BF"/>
    <w:rsid w:val="004A5505"/>
    <w:rsid w:val="004A5608"/>
    <w:rsid w:val="004A7A04"/>
    <w:rsid w:val="004B0ED6"/>
    <w:rsid w:val="004B4A89"/>
    <w:rsid w:val="004B6F7F"/>
    <w:rsid w:val="004B7AAC"/>
    <w:rsid w:val="004C15BB"/>
    <w:rsid w:val="004C342C"/>
    <w:rsid w:val="004C4758"/>
    <w:rsid w:val="004C485B"/>
    <w:rsid w:val="004C4A82"/>
    <w:rsid w:val="004C51AA"/>
    <w:rsid w:val="004C7C95"/>
    <w:rsid w:val="004D01C3"/>
    <w:rsid w:val="004D077E"/>
    <w:rsid w:val="004D1C96"/>
    <w:rsid w:val="004D6B54"/>
    <w:rsid w:val="004D7207"/>
    <w:rsid w:val="004E09E5"/>
    <w:rsid w:val="004E0B01"/>
    <w:rsid w:val="004E24A6"/>
    <w:rsid w:val="004E6779"/>
    <w:rsid w:val="004E7653"/>
    <w:rsid w:val="004F2A72"/>
    <w:rsid w:val="004F3B52"/>
    <w:rsid w:val="004F4863"/>
    <w:rsid w:val="00501BCB"/>
    <w:rsid w:val="00510AF4"/>
    <w:rsid w:val="00512E5A"/>
    <w:rsid w:val="0051336C"/>
    <w:rsid w:val="00513836"/>
    <w:rsid w:val="0052249C"/>
    <w:rsid w:val="005231BA"/>
    <w:rsid w:val="00530923"/>
    <w:rsid w:val="00532019"/>
    <w:rsid w:val="005323A1"/>
    <w:rsid w:val="005330A4"/>
    <w:rsid w:val="0054170B"/>
    <w:rsid w:val="00551177"/>
    <w:rsid w:val="00552A1E"/>
    <w:rsid w:val="00555D24"/>
    <w:rsid w:val="00556CF3"/>
    <w:rsid w:val="00563842"/>
    <w:rsid w:val="00565B76"/>
    <w:rsid w:val="00570A3A"/>
    <w:rsid w:val="00570AEE"/>
    <w:rsid w:val="00572140"/>
    <w:rsid w:val="00572DE2"/>
    <w:rsid w:val="005734EC"/>
    <w:rsid w:val="00574B3A"/>
    <w:rsid w:val="00576F84"/>
    <w:rsid w:val="005808BD"/>
    <w:rsid w:val="00583E54"/>
    <w:rsid w:val="005841FB"/>
    <w:rsid w:val="00591699"/>
    <w:rsid w:val="00594197"/>
    <w:rsid w:val="005966A6"/>
    <w:rsid w:val="005A2275"/>
    <w:rsid w:val="005A2672"/>
    <w:rsid w:val="005A43D0"/>
    <w:rsid w:val="005A5D8B"/>
    <w:rsid w:val="005B0C0C"/>
    <w:rsid w:val="005B148C"/>
    <w:rsid w:val="005B14FA"/>
    <w:rsid w:val="005B410B"/>
    <w:rsid w:val="005B48AD"/>
    <w:rsid w:val="005C2AB1"/>
    <w:rsid w:val="005C4752"/>
    <w:rsid w:val="005D6A06"/>
    <w:rsid w:val="005D6F27"/>
    <w:rsid w:val="005E2372"/>
    <w:rsid w:val="005E23D0"/>
    <w:rsid w:val="005E2C26"/>
    <w:rsid w:val="005E541F"/>
    <w:rsid w:val="005E5A00"/>
    <w:rsid w:val="005F0908"/>
    <w:rsid w:val="006008B2"/>
    <w:rsid w:val="00601160"/>
    <w:rsid w:val="00602E21"/>
    <w:rsid w:val="00603130"/>
    <w:rsid w:val="00616AF2"/>
    <w:rsid w:val="00620CE3"/>
    <w:rsid w:val="00621A00"/>
    <w:rsid w:val="00624261"/>
    <w:rsid w:val="006246B7"/>
    <w:rsid w:val="00626C1B"/>
    <w:rsid w:val="00641859"/>
    <w:rsid w:val="00644A21"/>
    <w:rsid w:val="00650EAA"/>
    <w:rsid w:val="0065271F"/>
    <w:rsid w:val="00657B6E"/>
    <w:rsid w:val="00657B8E"/>
    <w:rsid w:val="00660338"/>
    <w:rsid w:val="006607A8"/>
    <w:rsid w:val="0066252A"/>
    <w:rsid w:val="00662D6B"/>
    <w:rsid w:val="00665024"/>
    <w:rsid w:val="00665081"/>
    <w:rsid w:val="006722CE"/>
    <w:rsid w:val="00672AF2"/>
    <w:rsid w:val="00676337"/>
    <w:rsid w:val="00677D97"/>
    <w:rsid w:val="00677E22"/>
    <w:rsid w:val="00681DB0"/>
    <w:rsid w:val="00684268"/>
    <w:rsid w:val="0069096F"/>
    <w:rsid w:val="00692DEE"/>
    <w:rsid w:val="006941E4"/>
    <w:rsid w:val="006A2E37"/>
    <w:rsid w:val="006A341F"/>
    <w:rsid w:val="006A38E8"/>
    <w:rsid w:val="006A4173"/>
    <w:rsid w:val="006B0FD4"/>
    <w:rsid w:val="006B2675"/>
    <w:rsid w:val="006B4164"/>
    <w:rsid w:val="006C03CE"/>
    <w:rsid w:val="006C30D7"/>
    <w:rsid w:val="006C483D"/>
    <w:rsid w:val="006C4D39"/>
    <w:rsid w:val="006C7993"/>
    <w:rsid w:val="006D1A5C"/>
    <w:rsid w:val="006D364B"/>
    <w:rsid w:val="006D5C52"/>
    <w:rsid w:val="006D7E06"/>
    <w:rsid w:val="006E11CD"/>
    <w:rsid w:val="006E3B80"/>
    <w:rsid w:val="006E60F8"/>
    <w:rsid w:val="006F498F"/>
    <w:rsid w:val="006F50A5"/>
    <w:rsid w:val="006F6950"/>
    <w:rsid w:val="00703F89"/>
    <w:rsid w:val="00704D87"/>
    <w:rsid w:val="00704E7E"/>
    <w:rsid w:val="00711E75"/>
    <w:rsid w:val="00714313"/>
    <w:rsid w:val="007230C0"/>
    <w:rsid w:val="00723E8E"/>
    <w:rsid w:val="00730818"/>
    <w:rsid w:val="007369DE"/>
    <w:rsid w:val="0074003E"/>
    <w:rsid w:val="00741CED"/>
    <w:rsid w:val="00741DD6"/>
    <w:rsid w:val="007422C4"/>
    <w:rsid w:val="007436B2"/>
    <w:rsid w:val="00751475"/>
    <w:rsid w:val="007542E2"/>
    <w:rsid w:val="007543FA"/>
    <w:rsid w:val="0075527D"/>
    <w:rsid w:val="00756EA8"/>
    <w:rsid w:val="007621D0"/>
    <w:rsid w:val="00763B73"/>
    <w:rsid w:val="00765FFD"/>
    <w:rsid w:val="007660AB"/>
    <w:rsid w:val="007753E3"/>
    <w:rsid w:val="0077583F"/>
    <w:rsid w:val="00777971"/>
    <w:rsid w:val="00777EF6"/>
    <w:rsid w:val="0079157B"/>
    <w:rsid w:val="00796996"/>
    <w:rsid w:val="00797A85"/>
    <w:rsid w:val="007A1132"/>
    <w:rsid w:val="007B3E32"/>
    <w:rsid w:val="007B4E98"/>
    <w:rsid w:val="007C2A74"/>
    <w:rsid w:val="007C5149"/>
    <w:rsid w:val="007C5F2E"/>
    <w:rsid w:val="007D20AA"/>
    <w:rsid w:val="007D3BA8"/>
    <w:rsid w:val="007D788F"/>
    <w:rsid w:val="007D7973"/>
    <w:rsid w:val="007E2AFF"/>
    <w:rsid w:val="007E4856"/>
    <w:rsid w:val="007E7545"/>
    <w:rsid w:val="007F120D"/>
    <w:rsid w:val="007F45B7"/>
    <w:rsid w:val="007F6101"/>
    <w:rsid w:val="007F765A"/>
    <w:rsid w:val="0080011F"/>
    <w:rsid w:val="00811604"/>
    <w:rsid w:val="008122E9"/>
    <w:rsid w:val="00815644"/>
    <w:rsid w:val="00816836"/>
    <w:rsid w:val="008215FD"/>
    <w:rsid w:val="008309E9"/>
    <w:rsid w:val="00831D09"/>
    <w:rsid w:val="008347DC"/>
    <w:rsid w:val="008401BF"/>
    <w:rsid w:val="008435CC"/>
    <w:rsid w:val="008439A1"/>
    <w:rsid w:val="0085451F"/>
    <w:rsid w:val="00855494"/>
    <w:rsid w:val="0085732E"/>
    <w:rsid w:val="00861C22"/>
    <w:rsid w:val="008657A0"/>
    <w:rsid w:val="00866010"/>
    <w:rsid w:val="00870818"/>
    <w:rsid w:val="00873914"/>
    <w:rsid w:val="0087792F"/>
    <w:rsid w:val="00883FBA"/>
    <w:rsid w:val="00886799"/>
    <w:rsid w:val="00886C7A"/>
    <w:rsid w:val="008871D9"/>
    <w:rsid w:val="0089203D"/>
    <w:rsid w:val="00894506"/>
    <w:rsid w:val="008954D2"/>
    <w:rsid w:val="008962AA"/>
    <w:rsid w:val="00896527"/>
    <w:rsid w:val="00897388"/>
    <w:rsid w:val="00897E40"/>
    <w:rsid w:val="008A6C13"/>
    <w:rsid w:val="008B14B1"/>
    <w:rsid w:val="008B21AE"/>
    <w:rsid w:val="008B7394"/>
    <w:rsid w:val="008C30DA"/>
    <w:rsid w:val="008C30F6"/>
    <w:rsid w:val="008C5999"/>
    <w:rsid w:val="008D14AC"/>
    <w:rsid w:val="008D41C8"/>
    <w:rsid w:val="008D4C62"/>
    <w:rsid w:val="008D5953"/>
    <w:rsid w:val="008E06E8"/>
    <w:rsid w:val="008E0BBB"/>
    <w:rsid w:val="008F7647"/>
    <w:rsid w:val="00902A48"/>
    <w:rsid w:val="0090655E"/>
    <w:rsid w:val="0090796D"/>
    <w:rsid w:val="009106A2"/>
    <w:rsid w:val="00910F3B"/>
    <w:rsid w:val="009137B8"/>
    <w:rsid w:val="009160D4"/>
    <w:rsid w:val="00916DD7"/>
    <w:rsid w:val="00920963"/>
    <w:rsid w:val="00927982"/>
    <w:rsid w:val="0093495C"/>
    <w:rsid w:val="00936EB7"/>
    <w:rsid w:val="0094474F"/>
    <w:rsid w:val="009515A8"/>
    <w:rsid w:val="00951BA3"/>
    <w:rsid w:val="009542BC"/>
    <w:rsid w:val="00956C3B"/>
    <w:rsid w:val="00956E74"/>
    <w:rsid w:val="00970419"/>
    <w:rsid w:val="009715F6"/>
    <w:rsid w:val="00971E0B"/>
    <w:rsid w:val="009722D8"/>
    <w:rsid w:val="00974E0F"/>
    <w:rsid w:val="0097650A"/>
    <w:rsid w:val="009772D4"/>
    <w:rsid w:val="009776A8"/>
    <w:rsid w:val="00983683"/>
    <w:rsid w:val="009862C5"/>
    <w:rsid w:val="00994C64"/>
    <w:rsid w:val="009A26DF"/>
    <w:rsid w:val="009A40F5"/>
    <w:rsid w:val="009A66FE"/>
    <w:rsid w:val="009A7E43"/>
    <w:rsid w:val="009B2287"/>
    <w:rsid w:val="009B3B7B"/>
    <w:rsid w:val="009B575B"/>
    <w:rsid w:val="009C16EF"/>
    <w:rsid w:val="009C2996"/>
    <w:rsid w:val="009C392F"/>
    <w:rsid w:val="009C3FD8"/>
    <w:rsid w:val="009C468C"/>
    <w:rsid w:val="009C4CBC"/>
    <w:rsid w:val="009C6018"/>
    <w:rsid w:val="009D1AE5"/>
    <w:rsid w:val="009D7674"/>
    <w:rsid w:val="009E0C3A"/>
    <w:rsid w:val="009E5974"/>
    <w:rsid w:val="009F18F1"/>
    <w:rsid w:val="009F1900"/>
    <w:rsid w:val="009F484E"/>
    <w:rsid w:val="00A00A58"/>
    <w:rsid w:val="00A04C29"/>
    <w:rsid w:val="00A05D51"/>
    <w:rsid w:val="00A141E2"/>
    <w:rsid w:val="00A20C17"/>
    <w:rsid w:val="00A257E9"/>
    <w:rsid w:val="00A2721F"/>
    <w:rsid w:val="00A3163B"/>
    <w:rsid w:val="00A4044A"/>
    <w:rsid w:val="00A4248F"/>
    <w:rsid w:val="00A42C0E"/>
    <w:rsid w:val="00A42E12"/>
    <w:rsid w:val="00A46BC9"/>
    <w:rsid w:val="00A47CCF"/>
    <w:rsid w:val="00A47E88"/>
    <w:rsid w:val="00A532EB"/>
    <w:rsid w:val="00A53552"/>
    <w:rsid w:val="00A5621D"/>
    <w:rsid w:val="00A56EFF"/>
    <w:rsid w:val="00A639A3"/>
    <w:rsid w:val="00A64C44"/>
    <w:rsid w:val="00A67946"/>
    <w:rsid w:val="00A7054D"/>
    <w:rsid w:val="00A705E6"/>
    <w:rsid w:val="00A71C60"/>
    <w:rsid w:val="00A74E1B"/>
    <w:rsid w:val="00A76726"/>
    <w:rsid w:val="00A81B27"/>
    <w:rsid w:val="00A825D6"/>
    <w:rsid w:val="00A830ED"/>
    <w:rsid w:val="00A836E5"/>
    <w:rsid w:val="00A857A4"/>
    <w:rsid w:val="00A93699"/>
    <w:rsid w:val="00A938EE"/>
    <w:rsid w:val="00A95392"/>
    <w:rsid w:val="00A9786F"/>
    <w:rsid w:val="00AA4E92"/>
    <w:rsid w:val="00AB1CE0"/>
    <w:rsid w:val="00AB42E8"/>
    <w:rsid w:val="00AB5827"/>
    <w:rsid w:val="00AB7886"/>
    <w:rsid w:val="00AC3627"/>
    <w:rsid w:val="00AC3ADE"/>
    <w:rsid w:val="00AC4663"/>
    <w:rsid w:val="00AE1CDB"/>
    <w:rsid w:val="00AE36A7"/>
    <w:rsid w:val="00AE3ECA"/>
    <w:rsid w:val="00AE5173"/>
    <w:rsid w:val="00AF231C"/>
    <w:rsid w:val="00AF65FD"/>
    <w:rsid w:val="00B022F9"/>
    <w:rsid w:val="00B036E5"/>
    <w:rsid w:val="00B03D34"/>
    <w:rsid w:val="00B06CD4"/>
    <w:rsid w:val="00B07C97"/>
    <w:rsid w:val="00B07F59"/>
    <w:rsid w:val="00B15D6D"/>
    <w:rsid w:val="00B170B5"/>
    <w:rsid w:val="00B25AD0"/>
    <w:rsid w:val="00B26775"/>
    <w:rsid w:val="00B272EA"/>
    <w:rsid w:val="00B27CDE"/>
    <w:rsid w:val="00B3170C"/>
    <w:rsid w:val="00B3262A"/>
    <w:rsid w:val="00B32B57"/>
    <w:rsid w:val="00B350BC"/>
    <w:rsid w:val="00B4682D"/>
    <w:rsid w:val="00B511F3"/>
    <w:rsid w:val="00B51A6A"/>
    <w:rsid w:val="00B60534"/>
    <w:rsid w:val="00B716EB"/>
    <w:rsid w:val="00B7410A"/>
    <w:rsid w:val="00B74515"/>
    <w:rsid w:val="00B75597"/>
    <w:rsid w:val="00B75C78"/>
    <w:rsid w:val="00B75F98"/>
    <w:rsid w:val="00B76890"/>
    <w:rsid w:val="00B769A5"/>
    <w:rsid w:val="00B77057"/>
    <w:rsid w:val="00B8019B"/>
    <w:rsid w:val="00B80AEE"/>
    <w:rsid w:val="00B81486"/>
    <w:rsid w:val="00B833E1"/>
    <w:rsid w:val="00B837F8"/>
    <w:rsid w:val="00B92020"/>
    <w:rsid w:val="00B93111"/>
    <w:rsid w:val="00B94B47"/>
    <w:rsid w:val="00B94F52"/>
    <w:rsid w:val="00B9566B"/>
    <w:rsid w:val="00B96C59"/>
    <w:rsid w:val="00BA496B"/>
    <w:rsid w:val="00BB0B59"/>
    <w:rsid w:val="00BB0DED"/>
    <w:rsid w:val="00BB1487"/>
    <w:rsid w:val="00BB6D73"/>
    <w:rsid w:val="00BB7E73"/>
    <w:rsid w:val="00BC41F7"/>
    <w:rsid w:val="00BC6A9A"/>
    <w:rsid w:val="00BD0C16"/>
    <w:rsid w:val="00BD4BD3"/>
    <w:rsid w:val="00BD4D8D"/>
    <w:rsid w:val="00BD4DEE"/>
    <w:rsid w:val="00BD4F47"/>
    <w:rsid w:val="00BF1757"/>
    <w:rsid w:val="00BF2180"/>
    <w:rsid w:val="00BF2668"/>
    <w:rsid w:val="00BF7C0A"/>
    <w:rsid w:val="00C02292"/>
    <w:rsid w:val="00C0549F"/>
    <w:rsid w:val="00C115D9"/>
    <w:rsid w:val="00C2250A"/>
    <w:rsid w:val="00C2435E"/>
    <w:rsid w:val="00C35A27"/>
    <w:rsid w:val="00C403DE"/>
    <w:rsid w:val="00C50633"/>
    <w:rsid w:val="00C570C5"/>
    <w:rsid w:val="00C65FFC"/>
    <w:rsid w:val="00C661F7"/>
    <w:rsid w:val="00C6718B"/>
    <w:rsid w:val="00C70A06"/>
    <w:rsid w:val="00C71EA4"/>
    <w:rsid w:val="00C76794"/>
    <w:rsid w:val="00C76B59"/>
    <w:rsid w:val="00C80451"/>
    <w:rsid w:val="00C807EB"/>
    <w:rsid w:val="00C8108D"/>
    <w:rsid w:val="00C84873"/>
    <w:rsid w:val="00C857BD"/>
    <w:rsid w:val="00C87CFD"/>
    <w:rsid w:val="00C93B0C"/>
    <w:rsid w:val="00C96075"/>
    <w:rsid w:val="00CA258E"/>
    <w:rsid w:val="00CA35E3"/>
    <w:rsid w:val="00CA4882"/>
    <w:rsid w:val="00CB0255"/>
    <w:rsid w:val="00CB4E91"/>
    <w:rsid w:val="00CB6934"/>
    <w:rsid w:val="00CC0701"/>
    <w:rsid w:val="00CC2E94"/>
    <w:rsid w:val="00CC3C57"/>
    <w:rsid w:val="00CD0380"/>
    <w:rsid w:val="00CD0E56"/>
    <w:rsid w:val="00CD3CCB"/>
    <w:rsid w:val="00CD5EBF"/>
    <w:rsid w:val="00CE1B76"/>
    <w:rsid w:val="00CE50DA"/>
    <w:rsid w:val="00CE5DC9"/>
    <w:rsid w:val="00CE6992"/>
    <w:rsid w:val="00CF05A5"/>
    <w:rsid w:val="00CF095A"/>
    <w:rsid w:val="00CF2A28"/>
    <w:rsid w:val="00CF4912"/>
    <w:rsid w:val="00CF62A1"/>
    <w:rsid w:val="00D013BB"/>
    <w:rsid w:val="00D02957"/>
    <w:rsid w:val="00D02999"/>
    <w:rsid w:val="00D104E3"/>
    <w:rsid w:val="00D12050"/>
    <w:rsid w:val="00D22ABF"/>
    <w:rsid w:val="00D232BF"/>
    <w:rsid w:val="00D235D4"/>
    <w:rsid w:val="00D2490F"/>
    <w:rsid w:val="00D25479"/>
    <w:rsid w:val="00D26A7A"/>
    <w:rsid w:val="00D31824"/>
    <w:rsid w:val="00D31F06"/>
    <w:rsid w:val="00D32B93"/>
    <w:rsid w:val="00D3596D"/>
    <w:rsid w:val="00D403F5"/>
    <w:rsid w:val="00D42061"/>
    <w:rsid w:val="00D44702"/>
    <w:rsid w:val="00D479B7"/>
    <w:rsid w:val="00D47EB7"/>
    <w:rsid w:val="00D5053B"/>
    <w:rsid w:val="00D50A97"/>
    <w:rsid w:val="00D52658"/>
    <w:rsid w:val="00D53776"/>
    <w:rsid w:val="00D6124E"/>
    <w:rsid w:val="00D62654"/>
    <w:rsid w:val="00D71CB1"/>
    <w:rsid w:val="00D74FB6"/>
    <w:rsid w:val="00D82F03"/>
    <w:rsid w:val="00D85952"/>
    <w:rsid w:val="00D8651F"/>
    <w:rsid w:val="00D91257"/>
    <w:rsid w:val="00D94404"/>
    <w:rsid w:val="00D9442D"/>
    <w:rsid w:val="00D96D7A"/>
    <w:rsid w:val="00D978D2"/>
    <w:rsid w:val="00DA69CA"/>
    <w:rsid w:val="00DA6FFA"/>
    <w:rsid w:val="00DB01EF"/>
    <w:rsid w:val="00DB41CE"/>
    <w:rsid w:val="00DC0CCC"/>
    <w:rsid w:val="00DC58B7"/>
    <w:rsid w:val="00DC66FF"/>
    <w:rsid w:val="00DC7E52"/>
    <w:rsid w:val="00DD5E15"/>
    <w:rsid w:val="00DD64F1"/>
    <w:rsid w:val="00DD706C"/>
    <w:rsid w:val="00DD77E9"/>
    <w:rsid w:val="00DD78C8"/>
    <w:rsid w:val="00DE6BB5"/>
    <w:rsid w:val="00DE6EF8"/>
    <w:rsid w:val="00DE7214"/>
    <w:rsid w:val="00DF5418"/>
    <w:rsid w:val="00DF5EF6"/>
    <w:rsid w:val="00DF6077"/>
    <w:rsid w:val="00E02BE1"/>
    <w:rsid w:val="00E040DB"/>
    <w:rsid w:val="00E12265"/>
    <w:rsid w:val="00E13390"/>
    <w:rsid w:val="00E1791B"/>
    <w:rsid w:val="00E2250C"/>
    <w:rsid w:val="00E2283B"/>
    <w:rsid w:val="00E228AF"/>
    <w:rsid w:val="00E23457"/>
    <w:rsid w:val="00E23D0F"/>
    <w:rsid w:val="00E351AB"/>
    <w:rsid w:val="00E3692C"/>
    <w:rsid w:val="00E3702F"/>
    <w:rsid w:val="00E4017A"/>
    <w:rsid w:val="00E406A4"/>
    <w:rsid w:val="00E45D46"/>
    <w:rsid w:val="00E469E8"/>
    <w:rsid w:val="00E47934"/>
    <w:rsid w:val="00E552BD"/>
    <w:rsid w:val="00E62F77"/>
    <w:rsid w:val="00E77639"/>
    <w:rsid w:val="00E81579"/>
    <w:rsid w:val="00E86278"/>
    <w:rsid w:val="00E92B59"/>
    <w:rsid w:val="00E93D8D"/>
    <w:rsid w:val="00E93DB6"/>
    <w:rsid w:val="00E9469D"/>
    <w:rsid w:val="00E974A5"/>
    <w:rsid w:val="00E978DA"/>
    <w:rsid w:val="00EA31B4"/>
    <w:rsid w:val="00EA4641"/>
    <w:rsid w:val="00EA61C8"/>
    <w:rsid w:val="00EA7649"/>
    <w:rsid w:val="00EB0131"/>
    <w:rsid w:val="00EB09A6"/>
    <w:rsid w:val="00EB358A"/>
    <w:rsid w:val="00EB59AB"/>
    <w:rsid w:val="00EC0536"/>
    <w:rsid w:val="00EC115B"/>
    <w:rsid w:val="00EC20D5"/>
    <w:rsid w:val="00ED18E9"/>
    <w:rsid w:val="00ED51B3"/>
    <w:rsid w:val="00ED5645"/>
    <w:rsid w:val="00EE1E59"/>
    <w:rsid w:val="00EE36DA"/>
    <w:rsid w:val="00EE45CC"/>
    <w:rsid w:val="00EE5C43"/>
    <w:rsid w:val="00EF209A"/>
    <w:rsid w:val="00F0284F"/>
    <w:rsid w:val="00F02962"/>
    <w:rsid w:val="00F06C4C"/>
    <w:rsid w:val="00F12181"/>
    <w:rsid w:val="00F1311C"/>
    <w:rsid w:val="00F23991"/>
    <w:rsid w:val="00F30C46"/>
    <w:rsid w:val="00F32ABE"/>
    <w:rsid w:val="00F3450C"/>
    <w:rsid w:val="00F36AEA"/>
    <w:rsid w:val="00F41B78"/>
    <w:rsid w:val="00F43C13"/>
    <w:rsid w:val="00F449F3"/>
    <w:rsid w:val="00F45C9B"/>
    <w:rsid w:val="00F51CF6"/>
    <w:rsid w:val="00F55BB2"/>
    <w:rsid w:val="00F56A00"/>
    <w:rsid w:val="00F60364"/>
    <w:rsid w:val="00F612CF"/>
    <w:rsid w:val="00F63CF6"/>
    <w:rsid w:val="00F64DE4"/>
    <w:rsid w:val="00F65A86"/>
    <w:rsid w:val="00F714A1"/>
    <w:rsid w:val="00F734E7"/>
    <w:rsid w:val="00F75B7B"/>
    <w:rsid w:val="00F7662B"/>
    <w:rsid w:val="00F808C2"/>
    <w:rsid w:val="00F84A6E"/>
    <w:rsid w:val="00F85E0F"/>
    <w:rsid w:val="00F958C8"/>
    <w:rsid w:val="00FA05EC"/>
    <w:rsid w:val="00FA30BD"/>
    <w:rsid w:val="00FA58C9"/>
    <w:rsid w:val="00FB3D18"/>
    <w:rsid w:val="00FB458E"/>
    <w:rsid w:val="00FB4BB6"/>
    <w:rsid w:val="00FB5656"/>
    <w:rsid w:val="00FC072A"/>
    <w:rsid w:val="00FC2045"/>
    <w:rsid w:val="00FC2492"/>
    <w:rsid w:val="00FD296A"/>
    <w:rsid w:val="00FD3808"/>
    <w:rsid w:val="00FE5A96"/>
    <w:rsid w:val="00FF067A"/>
    <w:rsid w:val="00FF4691"/>
    <w:rsid w:val="00FF6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13CBC0"/>
  <w15:docId w15:val="{1C4A520D-FDF7-4C03-A274-B609B0FA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0C8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A47CCF"/>
    <w:pPr>
      <w:keepNext/>
      <w:suppressAutoHyphens w:val="0"/>
      <w:jc w:val="center"/>
      <w:outlineLvl w:val="0"/>
    </w:pPr>
    <w:rPr>
      <w:szCs w:val="20"/>
      <w:lang w:val="en-US" w:eastAsia="en-US"/>
    </w:rPr>
  </w:style>
  <w:style w:type="paragraph" w:styleId="Ttulo2">
    <w:name w:val="heading 2"/>
    <w:basedOn w:val="Normal"/>
    <w:next w:val="Normal"/>
    <w:link w:val="Ttulo2Char"/>
    <w:qFormat/>
    <w:rsid w:val="00A47CCF"/>
    <w:pPr>
      <w:keepNext/>
      <w:suppressAutoHyphens w:val="0"/>
      <w:jc w:val="center"/>
      <w:outlineLvl w:val="1"/>
    </w:pPr>
    <w:rPr>
      <w:b/>
      <w:bCs/>
      <w:sz w:val="28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A47CCF"/>
    <w:rPr>
      <w:sz w:val="24"/>
      <w:lang w:val="en-US" w:eastAsia="en-US"/>
    </w:rPr>
  </w:style>
  <w:style w:type="character" w:customStyle="1" w:styleId="Ttulo2Char">
    <w:name w:val="Título 2 Char"/>
    <w:link w:val="Ttulo2"/>
    <w:uiPriority w:val="9"/>
    <w:locked/>
    <w:rsid w:val="00A47CCF"/>
    <w:rPr>
      <w:b/>
      <w:sz w:val="28"/>
      <w:lang w:eastAsia="en-US"/>
    </w:rPr>
  </w:style>
  <w:style w:type="character" w:customStyle="1" w:styleId="WW8Num2z0">
    <w:name w:val="WW8Num2z0"/>
    <w:uiPriority w:val="99"/>
    <w:rsid w:val="001660C8"/>
    <w:rPr>
      <w:b/>
    </w:rPr>
  </w:style>
  <w:style w:type="character" w:customStyle="1" w:styleId="WW8Num4z0">
    <w:name w:val="WW8Num4z0"/>
    <w:uiPriority w:val="99"/>
    <w:rsid w:val="001660C8"/>
    <w:rPr>
      <w:b/>
    </w:rPr>
  </w:style>
  <w:style w:type="character" w:customStyle="1" w:styleId="WW8Num8z0">
    <w:name w:val="WW8Num8z0"/>
    <w:uiPriority w:val="99"/>
    <w:rsid w:val="001660C8"/>
    <w:rPr>
      <w:b/>
    </w:rPr>
  </w:style>
  <w:style w:type="character" w:customStyle="1" w:styleId="WW8Num9z0">
    <w:name w:val="WW8Num9z0"/>
    <w:uiPriority w:val="99"/>
    <w:rsid w:val="001660C8"/>
    <w:rPr>
      <w:rFonts w:ascii="Symbol" w:hAnsi="Symbol"/>
    </w:rPr>
  </w:style>
  <w:style w:type="character" w:customStyle="1" w:styleId="WW8Num10z0">
    <w:name w:val="WW8Num10z0"/>
    <w:uiPriority w:val="99"/>
    <w:rsid w:val="001660C8"/>
    <w:rPr>
      <w:rFonts w:ascii="Symbol" w:hAnsi="Symbol"/>
    </w:rPr>
  </w:style>
  <w:style w:type="character" w:customStyle="1" w:styleId="WW8Num10z1">
    <w:name w:val="WW8Num10z1"/>
    <w:uiPriority w:val="99"/>
    <w:rsid w:val="001660C8"/>
    <w:rPr>
      <w:rFonts w:ascii="Courier New" w:hAnsi="Courier New"/>
    </w:rPr>
  </w:style>
  <w:style w:type="character" w:customStyle="1" w:styleId="WW8Num10z2">
    <w:name w:val="WW8Num10z2"/>
    <w:uiPriority w:val="99"/>
    <w:rsid w:val="001660C8"/>
    <w:rPr>
      <w:rFonts w:ascii="Wingdings" w:hAnsi="Wingdings"/>
    </w:rPr>
  </w:style>
  <w:style w:type="character" w:customStyle="1" w:styleId="WW8Num11z0">
    <w:name w:val="WW8Num11z0"/>
    <w:uiPriority w:val="99"/>
    <w:rsid w:val="001660C8"/>
    <w:rPr>
      <w:b/>
    </w:rPr>
  </w:style>
  <w:style w:type="character" w:customStyle="1" w:styleId="Fontepargpadro1">
    <w:name w:val="Fonte parág. padrão1"/>
    <w:uiPriority w:val="99"/>
    <w:rsid w:val="001660C8"/>
  </w:style>
  <w:style w:type="character" w:styleId="Hyperlink">
    <w:name w:val="Hyperlink"/>
    <w:uiPriority w:val="99"/>
    <w:semiHidden/>
    <w:rsid w:val="001660C8"/>
    <w:rPr>
      <w:color w:val="0000FF"/>
      <w:u w:val="single"/>
    </w:rPr>
  </w:style>
  <w:style w:type="character" w:styleId="HiperlinkVisitado">
    <w:name w:val="FollowedHyperlink"/>
    <w:uiPriority w:val="99"/>
    <w:semiHidden/>
    <w:rsid w:val="001660C8"/>
    <w:rPr>
      <w:color w:val="800080"/>
      <w:u w:val="single"/>
    </w:rPr>
  </w:style>
  <w:style w:type="character" w:customStyle="1" w:styleId="FootnoteCharacters">
    <w:name w:val="Footnote Characters"/>
    <w:uiPriority w:val="99"/>
    <w:rsid w:val="001660C8"/>
    <w:rPr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rsid w:val="001660C8"/>
    <w:pPr>
      <w:spacing w:before="100" w:after="100"/>
    </w:pPr>
  </w:style>
  <w:style w:type="character" w:customStyle="1" w:styleId="CorpodetextoChar">
    <w:name w:val="Corpo de texto Char"/>
    <w:link w:val="Corpodetexto"/>
    <w:uiPriority w:val="99"/>
    <w:semiHidden/>
    <w:locked/>
    <w:rsid w:val="00F30C46"/>
    <w:rPr>
      <w:sz w:val="24"/>
      <w:lang w:eastAsia="ar-SA" w:bidi="ar-SA"/>
    </w:rPr>
  </w:style>
  <w:style w:type="paragraph" w:styleId="Lista">
    <w:name w:val="List"/>
    <w:basedOn w:val="Corpodetexto"/>
    <w:uiPriority w:val="99"/>
    <w:semiHidden/>
    <w:rsid w:val="001660C8"/>
  </w:style>
  <w:style w:type="paragraph" w:customStyle="1" w:styleId="Caption1">
    <w:name w:val="Caption1"/>
    <w:basedOn w:val="Normal"/>
    <w:uiPriority w:val="99"/>
    <w:rsid w:val="001660C8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Normal"/>
    <w:uiPriority w:val="99"/>
    <w:rsid w:val="001660C8"/>
    <w:pPr>
      <w:suppressLineNumbers/>
    </w:pPr>
  </w:style>
  <w:style w:type="paragraph" w:customStyle="1" w:styleId="Corpodetexto21">
    <w:name w:val="Corpo de texto 21"/>
    <w:basedOn w:val="Normal"/>
    <w:uiPriority w:val="99"/>
    <w:rsid w:val="001660C8"/>
    <w:pPr>
      <w:jc w:val="both"/>
    </w:pPr>
  </w:style>
  <w:style w:type="paragraph" w:styleId="Recuodecorpodetexto">
    <w:name w:val="Body Text Indent"/>
    <w:basedOn w:val="Normal"/>
    <w:link w:val="RecuodecorpodetextoChar"/>
    <w:uiPriority w:val="99"/>
    <w:semiHidden/>
    <w:rsid w:val="001660C8"/>
    <w:pPr>
      <w:spacing w:before="100" w:after="100"/>
      <w:ind w:left="360" w:hanging="360"/>
      <w:jc w:val="both"/>
    </w:pPr>
    <w:rPr>
      <w:color w:val="FF0000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F30C46"/>
    <w:rPr>
      <w:sz w:val="24"/>
      <w:lang w:eastAsia="ar-SA" w:bidi="ar-SA"/>
    </w:rPr>
  </w:style>
  <w:style w:type="paragraph" w:customStyle="1" w:styleId="p0">
    <w:name w:val="p0"/>
    <w:basedOn w:val="Normal"/>
    <w:uiPriority w:val="99"/>
    <w:rsid w:val="001660C8"/>
    <w:pPr>
      <w:widowControl w:val="0"/>
      <w:tabs>
        <w:tab w:val="left" w:pos="720"/>
      </w:tabs>
      <w:spacing w:line="240" w:lineRule="atLeast"/>
      <w:jc w:val="both"/>
    </w:pPr>
  </w:style>
  <w:style w:type="paragraph" w:customStyle="1" w:styleId="Recuodecorpodetexto21">
    <w:name w:val="Recuo de corpo de texto 21"/>
    <w:basedOn w:val="Normal"/>
    <w:uiPriority w:val="99"/>
    <w:rsid w:val="001660C8"/>
    <w:pPr>
      <w:spacing w:before="100" w:after="100"/>
      <w:ind w:left="360" w:hanging="360"/>
      <w:jc w:val="both"/>
    </w:pPr>
  </w:style>
  <w:style w:type="paragraph" w:styleId="Textodenotaderodap">
    <w:name w:val="footnote text"/>
    <w:basedOn w:val="Normal"/>
    <w:link w:val="TextodenotaderodapChar"/>
    <w:uiPriority w:val="99"/>
    <w:semiHidden/>
    <w:rsid w:val="001660C8"/>
    <w:pPr>
      <w:widowControl w:val="0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locked/>
    <w:rsid w:val="00F30C46"/>
    <w:rPr>
      <w:sz w:val="20"/>
      <w:lang w:eastAsia="ar-SA" w:bidi="ar-SA"/>
    </w:rPr>
  </w:style>
  <w:style w:type="paragraph" w:customStyle="1" w:styleId="Contedodatabela">
    <w:name w:val="Conteúdo da tabela"/>
    <w:basedOn w:val="Corpodetexto"/>
    <w:uiPriority w:val="99"/>
    <w:rsid w:val="001660C8"/>
    <w:pPr>
      <w:widowControl w:val="0"/>
      <w:suppressLineNumbers/>
      <w:spacing w:before="0" w:after="120"/>
    </w:pPr>
  </w:style>
  <w:style w:type="paragraph" w:customStyle="1" w:styleId="TableContents">
    <w:name w:val="Table Contents"/>
    <w:basedOn w:val="Normal"/>
    <w:uiPriority w:val="99"/>
    <w:rsid w:val="001660C8"/>
    <w:pPr>
      <w:suppressLineNumbers/>
    </w:pPr>
  </w:style>
  <w:style w:type="paragraph" w:customStyle="1" w:styleId="TableHeading">
    <w:name w:val="Table Heading"/>
    <w:basedOn w:val="TableContents"/>
    <w:uiPriority w:val="99"/>
    <w:rsid w:val="001660C8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Corpodetexto"/>
    <w:uiPriority w:val="99"/>
    <w:rsid w:val="001660C8"/>
  </w:style>
  <w:style w:type="paragraph" w:customStyle="1" w:styleId="western">
    <w:name w:val="western"/>
    <w:basedOn w:val="Normal"/>
    <w:uiPriority w:val="99"/>
    <w:rsid w:val="00704D87"/>
    <w:pPr>
      <w:suppressAutoHyphens w:val="0"/>
      <w:spacing w:before="100" w:beforeAutospacing="1" w:after="115"/>
    </w:pPr>
    <w:rPr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861C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30C46"/>
    <w:rPr>
      <w:sz w:val="2"/>
      <w:lang w:eastAsia="ar-SA" w:bidi="ar-SA"/>
    </w:rPr>
  </w:style>
  <w:style w:type="paragraph" w:styleId="SemEspaamento">
    <w:name w:val="No Spacing"/>
    <w:uiPriority w:val="1"/>
    <w:qFormat/>
    <w:rsid w:val="00971E0B"/>
    <w:pPr>
      <w:suppressAutoHyphens/>
    </w:pPr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99"/>
    <w:qFormat/>
    <w:rsid w:val="00FD3808"/>
    <w:pPr>
      <w:ind w:left="720"/>
      <w:contextualSpacing/>
    </w:pPr>
  </w:style>
  <w:style w:type="paragraph" w:customStyle="1" w:styleId="Rpidoa1">
    <w:name w:val="Rápido/a 1."/>
    <w:basedOn w:val="Normal"/>
    <w:rsid w:val="0097650A"/>
    <w:pPr>
      <w:suppressAutoHyphens w:val="0"/>
      <w:ind w:left="720" w:hanging="720"/>
    </w:pPr>
    <w:rPr>
      <w:szCs w:val="20"/>
      <w:lang w:val="en-US" w:eastAsia="en-US"/>
    </w:rPr>
  </w:style>
  <w:style w:type="character" w:styleId="Forte">
    <w:name w:val="Strong"/>
    <w:uiPriority w:val="22"/>
    <w:qFormat/>
    <w:rsid w:val="00D44702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3A3F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A3F90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A3F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A3F90"/>
    <w:rPr>
      <w:sz w:val="24"/>
      <w:szCs w:val="24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B75597"/>
    <w:rPr>
      <w:color w:val="808080"/>
    </w:rPr>
  </w:style>
  <w:style w:type="table" w:styleId="Tabelacomgrade">
    <w:name w:val="Table Grid"/>
    <w:basedOn w:val="Tabelanormal"/>
    <w:uiPriority w:val="59"/>
    <w:rsid w:val="00B75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D25479"/>
    <w:rPr>
      <w:sz w:val="24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01E7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1E7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01E79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1E7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01E79"/>
    <w:rPr>
      <w:b/>
      <w:bCs/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1194A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AB58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927D923A-3DF3-447B-8B2F-7D29E755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2061</TotalTime>
  <Pages>2</Pages>
  <Words>286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de Brasília</vt:lpstr>
      <vt:lpstr>Universidade de Brasília</vt:lpstr>
    </vt:vector>
  </TitlesOfParts>
  <Company>Hewlett-Packard Company</Company>
  <LinksUpToDate>false</LinksUpToDate>
  <CharactersWithSpaces>1833</CharactersWithSpaces>
  <SharedDoc>false</SharedDoc>
  <HLinks>
    <vt:vector size="12" baseType="variant">
      <vt:variant>
        <vt:i4>6881375</vt:i4>
      </vt:variant>
      <vt:variant>
        <vt:i4>3</vt:i4>
      </vt:variant>
      <vt:variant>
        <vt:i4>0</vt:i4>
      </vt:variant>
      <vt:variant>
        <vt:i4>5</vt:i4>
      </vt:variant>
      <vt:variant>
        <vt:lpwstr>mailto:ppmec@unb.br</vt:lpwstr>
      </vt:variant>
      <vt:variant>
        <vt:lpwstr/>
      </vt:variant>
      <vt:variant>
        <vt:i4>7536748</vt:i4>
      </vt:variant>
      <vt:variant>
        <vt:i4>0</vt:i4>
      </vt:variant>
      <vt:variant>
        <vt:i4>0</vt:i4>
      </vt:variant>
      <vt:variant>
        <vt:i4>5</vt:i4>
      </vt:variant>
      <vt:variant>
        <vt:lpwstr>http://www.unb.br/ft/enm/sistmec/index.html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Brasília</dc:title>
  <dc:creator>Jose Mauricio Motta</dc:creator>
  <cp:lastModifiedBy>Daniel Mauricio Muñoz Arboleda</cp:lastModifiedBy>
  <cp:revision>101</cp:revision>
  <cp:lastPrinted>2022-03-07T19:37:00Z</cp:lastPrinted>
  <dcterms:created xsi:type="dcterms:W3CDTF">2019-06-14T13:44:00Z</dcterms:created>
  <dcterms:modified xsi:type="dcterms:W3CDTF">2022-03-30T23:33:00Z</dcterms:modified>
</cp:coreProperties>
</file>