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92D45" w14:textId="77777777" w:rsidR="00532019" w:rsidRDefault="00532019" w:rsidP="00532019">
      <w:pPr>
        <w:jc w:val="both"/>
        <w:rPr>
          <w:rFonts w:ascii="UnB Office" w:hAnsi="UnB Office" w:cs="Arial"/>
          <w:b/>
          <w:bCs/>
          <w:color w:val="000000" w:themeColor="text1"/>
        </w:rPr>
      </w:pPr>
      <w:r>
        <w:rPr>
          <w:rFonts w:ascii="UnB Office" w:hAnsi="UnB Office" w:cs="Arial"/>
          <w:b/>
          <w:bCs/>
          <w:color w:val="000000" w:themeColor="text1"/>
        </w:rPr>
        <w:t>Anexo I – Formulário de Inscrição</w:t>
      </w:r>
    </w:p>
    <w:tbl>
      <w:tblPr>
        <w:tblW w:w="12575" w:type="dxa"/>
        <w:tblLook w:val="04A0" w:firstRow="1" w:lastRow="0" w:firstColumn="1" w:lastColumn="0" w:noHBand="0" w:noVBand="1"/>
      </w:tblPr>
      <w:tblGrid>
        <w:gridCol w:w="1696"/>
        <w:gridCol w:w="1701"/>
        <w:gridCol w:w="1427"/>
        <w:gridCol w:w="1984"/>
        <w:gridCol w:w="1985"/>
        <w:gridCol w:w="1559"/>
        <w:gridCol w:w="2223"/>
      </w:tblGrid>
      <w:tr w:rsidR="00532019" w14:paraId="43BCA07F" w14:textId="77777777" w:rsidTr="00532019">
        <w:trPr>
          <w:gridAfter w:val="1"/>
          <w:wAfter w:w="2223" w:type="dxa"/>
          <w:trHeight w:val="300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9AABC6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 xml:space="preserve">Dados </w:t>
            </w: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Pessoais</w:t>
            </w:r>
            <w:proofErr w:type="spellEnd"/>
          </w:p>
        </w:tc>
      </w:tr>
      <w:tr w:rsidR="00532019" w14:paraId="57F77FE4" w14:textId="77777777" w:rsidTr="00532019">
        <w:trPr>
          <w:gridAfter w:val="1"/>
          <w:wAfter w:w="2223" w:type="dxa"/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66129C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Nome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4E4C8C9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32019" w14:paraId="57C2784B" w14:textId="77777777" w:rsidTr="00532019">
        <w:trPr>
          <w:gridAfter w:val="1"/>
          <w:wAfter w:w="2223" w:type="dxa"/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F2227F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CPF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245B8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D966AE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RG/</w:t>
            </w: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Passaporte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4FBF3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82803A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Data de Nascimento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E20F0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32019" w14:paraId="213521AC" w14:textId="77777777" w:rsidTr="00532019">
        <w:trPr>
          <w:gridAfter w:val="1"/>
          <w:wAfter w:w="2223" w:type="dxa"/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8DBEAB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Nacionalidade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895C5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F64C68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Naturalidade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E0134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E11668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Sexo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590EA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32019" w14:paraId="17AA6BF0" w14:textId="77777777" w:rsidTr="00532019">
        <w:trPr>
          <w:gridAfter w:val="1"/>
          <w:wAfter w:w="2223" w:type="dxa"/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5993F6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Estado Civil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DFAFE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E2A5B5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Telefone</w:t>
            </w:r>
            <w:proofErr w:type="spellEnd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fixo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BFCE1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20FB69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Telefone</w:t>
            </w:r>
            <w:proofErr w:type="spellEnd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móvel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9C36A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32019" w14:paraId="672DD9C2" w14:textId="77777777" w:rsidTr="00532019">
        <w:trPr>
          <w:gridAfter w:val="1"/>
          <w:wAfter w:w="2223" w:type="dxa"/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FFB9307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46043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 </w:t>
            </w:r>
          </w:p>
        </w:tc>
      </w:tr>
      <w:tr w:rsidR="00532019" w14:paraId="76258B5F" w14:textId="77777777" w:rsidTr="00532019">
        <w:trPr>
          <w:gridAfter w:val="1"/>
          <w:wAfter w:w="2223" w:type="dxa"/>
          <w:trHeight w:val="300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07C536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Endereço</w:t>
            </w:r>
            <w:proofErr w:type="spellEnd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completo</w:t>
            </w:r>
            <w:proofErr w:type="spellEnd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cidade</w:t>
            </w:r>
            <w:proofErr w:type="spellEnd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país</w:t>
            </w:r>
            <w:proofErr w:type="spellEnd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32019" w14:paraId="7DBF57E2" w14:textId="77777777" w:rsidTr="00532019">
        <w:trPr>
          <w:trHeight w:val="300"/>
        </w:trPr>
        <w:tc>
          <w:tcPr>
            <w:tcW w:w="10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A4CA" w14:textId="77777777" w:rsidR="00532019" w:rsidRDefault="00532019"/>
        </w:tc>
        <w:tc>
          <w:tcPr>
            <w:tcW w:w="2223" w:type="dxa"/>
            <w:noWrap/>
            <w:vAlign w:val="bottom"/>
            <w:hideMark/>
          </w:tcPr>
          <w:p w14:paraId="2B9E94CD" w14:textId="77777777" w:rsidR="00532019" w:rsidRDefault="00532019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532019" w14:paraId="6F8DDF4A" w14:textId="77777777" w:rsidTr="00532019">
        <w:trPr>
          <w:trHeight w:val="30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6A05" w14:textId="77777777" w:rsidR="00532019" w:rsidRDefault="00532019">
            <w:pPr>
              <w:suppressAutoHyphens w:val="0"/>
            </w:pPr>
          </w:p>
        </w:tc>
        <w:tc>
          <w:tcPr>
            <w:tcW w:w="2223" w:type="dxa"/>
            <w:noWrap/>
            <w:vAlign w:val="bottom"/>
          </w:tcPr>
          <w:p w14:paraId="553F1177" w14:textId="77777777" w:rsidR="00532019" w:rsidRDefault="00532019">
            <w:pPr>
              <w:suppressAutoHyphens w:val="0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</w:p>
        </w:tc>
      </w:tr>
      <w:tr w:rsidR="00532019" w14:paraId="208AF08B" w14:textId="77777777" w:rsidTr="00532019">
        <w:trPr>
          <w:trHeight w:val="56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C0AA7" w14:textId="77777777" w:rsidR="00532019" w:rsidRDefault="00532019">
            <w:pPr>
              <w:suppressAutoHyphens w:val="0"/>
            </w:pPr>
          </w:p>
        </w:tc>
        <w:tc>
          <w:tcPr>
            <w:tcW w:w="2223" w:type="dxa"/>
            <w:noWrap/>
            <w:vAlign w:val="bottom"/>
            <w:hideMark/>
          </w:tcPr>
          <w:p w14:paraId="38F16A61" w14:textId="77777777" w:rsidR="00532019" w:rsidRDefault="00532019">
            <w:pPr>
              <w:rPr>
                <w:rFonts w:ascii="UnB Office" w:hAnsi="UnB Office"/>
                <w:sz w:val="20"/>
                <w:szCs w:val="20"/>
                <w:lang w:val="en-US" w:eastAsia="en-US"/>
              </w:rPr>
            </w:pPr>
          </w:p>
        </w:tc>
      </w:tr>
      <w:tr w:rsidR="00532019" w14:paraId="6D94FE97" w14:textId="77777777" w:rsidTr="00532019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2D442F" w14:textId="77777777" w:rsidR="00532019" w:rsidRDefault="00532019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9D6DFB" w14:textId="77777777" w:rsidR="00532019" w:rsidRDefault="00532019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9104C9" w14:textId="77777777" w:rsidR="00532019" w:rsidRDefault="00532019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715B41" w14:textId="77777777" w:rsidR="00532019" w:rsidRDefault="00532019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C683FD" w14:textId="77777777" w:rsidR="00532019" w:rsidRDefault="00532019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C23D4E" w14:textId="77777777" w:rsidR="00532019" w:rsidRDefault="00532019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Align w:val="center"/>
            <w:hideMark/>
          </w:tcPr>
          <w:p w14:paraId="79B69C3E" w14:textId="77777777" w:rsidR="00532019" w:rsidRDefault="00532019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532019" w14:paraId="48752265" w14:textId="77777777" w:rsidTr="00532019">
        <w:trPr>
          <w:trHeight w:val="300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F7E1AB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Formação superior em nível de graduação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990582" w14:textId="77777777" w:rsidR="00532019" w:rsidRDefault="00532019">
            <w:pP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2019" w14:paraId="08200080" w14:textId="77777777" w:rsidTr="0053201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B5522F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Instituição</w:t>
            </w:r>
            <w:proofErr w:type="spellEnd"/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EB894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9BE7FF" w14:textId="77777777" w:rsidR="00532019" w:rsidRDefault="00532019">
            <w:pP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32019" w14:paraId="78F71105" w14:textId="77777777" w:rsidTr="0053201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BFE054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Curso</w:t>
            </w:r>
            <w:proofErr w:type="spellEnd"/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DC857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CB7291" w14:textId="77777777" w:rsidR="00532019" w:rsidRDefault="00532019">
            <w:pP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32019" w14:paraId="1C9D634E" w14:textId="77777777" w:rsidTr="0053201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54DFAF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Ano</w:t>
            </w:r>
            <w:proofErr w:type="spellEnd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Início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60196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479622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576A80" w14:textId="77777777" w:rsidR="00532019" w:rsidRDefault="00532019">
            <w:pP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32019" w14:paraId="52D0C14B" w14:textId="77777777" w:rsidTr="0053201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F760A8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Ano</w:t>
            </w:r>
            <w:proofErr w:type="spellEnd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Término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3E526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ADA8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vAlign w:val="center"/>
            <w:hideMark/>
          </w:tcPr>
          <w:p w14:paraId="00A4F17C" w14:textId="77777777" w:rsidR="00532019" w:rsidRDefault="00532019">
            <w:pP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32019" w14:paraId="67BF4CAE" w14:textId="77777777" w:rsidTr="00532019">
        <w:trPr>
          <w:trHeight w:val="300"/>
        </w:trPr>
        <w:tc>
          <w:tcPr>
            <w:tcW w:w="103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942A46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223" w:type="dxa"/>
            <w:vAlign w:val="center"/>
          </w:tcPr>
          <w:p w14:paraId="28267E12" w14:textId="77777777" w:rsidR="00532019" w:rsidRDefault="00532019">
            <w:pPr>
              <w:suppressAutoHyphens w:val="0"/>
              <w:rPr>
                <w:rFonts w:ascii="UnB Office" w:hAnsi="UnB Office"/>
                <w:sz w:val="20"/>
                <w:szCs w:val="20"/>
                <w:lang w:val="en-US" w:eastAsia="en-US"/>
              </w:rPr>
            </w:pPr>
          </w:p>
        </w:tc>
      </w:tr>
      <w:tr w:rsidR="00532019" w14:paraId="4EACD7FB" w14:textId="77777777" w:rsidTr="00532019">
        <w:trPr>
          <w:trHeight w:val="300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8BA6D8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Disciplinas cursadas em programa de pós-graduação da UnB</w:t>
            </w:r>
          </w:p>
        </w:tc>
        <w:tc>
          <w:tcPr>
            <w:tcW w:w="2223" w:type="dxa"/>
            <w:vAlign w:val="center"/>
          </w:tcPr>
          <w:p w14:paraId="0A8C97EB" w14:textId="77777777" w:rsidR="00532019" w:rsidRDefault="00532019">
            <w:pPr>
              <w:suppressAutoHyphens w:val="0"/>
              <w:rPr>
                <w:rFonts w:ascii="UnB Office" w:hAnsi="UnB Office"/>
                <w:sz w:val="20"/>
                <w:szCs w:val="20"/>
                <w:lang w:eastAsia="en-US"/>
              </w:rPr>
            </w:pPr>
          </w:p>
        </w:tc>
      </w:tr>
      <w:tr w:rsidR="00532019" w14:paraId="22A7BB28" w14:textId="77777777" w:rsidTr="0053201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E68835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Código da Disciplina</w:t>
            </w:r>
          </w:p>
        </w:tc>
        <w:tc>
          <w:tcPr>
            <w:tcW w:w="8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432CB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Nome da Disciplina</w:t>
            </w:r>
          </w:p>
        </w:tc>
        <w:tc>
          <w:tcPr>
            <w:tcW w:w="2223" w:type="dxa"/>
            <w:vAlign w:val="center"/>
          </w:tcPr>
          <w:p w14:paraId="361D71E9" w14:textId="77777777" w:rsidR="00532019" w:rsidRDefault="00532019">
            <w:pPr>
              <w:suppressAutoHyphens w:val="0"/>
              <w:rPr>
                <w:rFonts w:ascii="UnB Office" w:hAnsi="UnB Office"/>
                <w:sz w:val="20"/>
                <w:szCs w:val="20"/>
                <w:lang w:eastAsia="en-US"/>
              </w:rPr>
            </w:pPr>
          </w:p>
        </w:tc>
      </w:tr>
      <w:tr w:rsidR="00532019" w14:paraId="46E484F9" w14:textId="77777777" w:rsidTr="0053201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3BA43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D4FD1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14:paraId="417BD699" w14:textId="77777777" w:rsidR="00532019" w:rsidRDefault="00532019">
            <w:pPr>
              <w:suppressAutoHyphens w:val="0"/>
              <w:rPr>
                <w:rFonts w:ascii="UnB Office" w:hAnsi="UnB Office"/>
                <w:sz w:val="20"/>
                <w:szCs w:val="20"/>
                <w:lang w:eastAsia="en-US"/>
              </w:rPr>
            </w:pPr>
          </w:p>
        </w:tc>
      </w:tr>
      <w:tr w:rsidR="00532019" w14:paraId="4E4EA3A8" w14:textId="77777777" w:rsidTr="0053201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E12AF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F8F54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14:paraId="351A557E" w14:textId="77777777" w:rsidR="00532019" w:rsidRDefault="00532019">
            <w:pPr>
              <w:suppressAutoHyphens w:val="0"/>
              <w:rPr>
                <w:rFonts w:ascii="UnB Office" w:hAnsi="UnB Office"/>
                <w:sz w:val="20"/>
                <w:szCs w:val="20"/>
                <w:lang w:eastAsia="en-US"/>
              </w:rPr>
            </w:pPr>
          </w:p>
        </w:tc>
      </w:tr>
      <w:tr w:rsidR="00532019" w14:paraId="38B46A8F" w14:textId="77777777" w:rsidTr="0053201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9388D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B4EDE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14:paraId="6F7D65B9" w14:textId="77777777" w:rsidR="00532019" w:rsidRDefault="00532019">
            <w:pPr>
              <w:suppressAutoHyphens w:val="0"/>
              <w:rPr>
                <w:rFonts w:ascii="UnB Office" w:hAnsi="UnB Office"/>
                <w:sz w:val="20"/>
                <w:szCs w:val="20"/>
                <w:lang w:eastAsia="en-US"/>
              </w:rPr>
            </w:pPr>
          </w:p>
        </w:tc>
      </w:tr>
      <w:tr w:rsidR="00532019" w14:paraId="6C9D6C5C" w14:textId="77777777" w:rsidTr="0053201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8CFA1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251F7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14:paraId="7A3F61F2" w14:textId="77777777" w:rsidR="00532019" w:rsidRDefault="00532019">
            <w:pPr>
              <w:suppressAutoHyphens w:val="0"/>
              <w:rPr>
                <w:rFonts w:ascii="UnB Office" w:hAnsi="UnB Office"/>
                <w:sz w:val="20"/>
                <w:szCs w:val="20"/>
                <w:lang w:eastAsia="en-US"/>
              </w:rPr>
            </w:pPr>
          </w:p>
        </w:tc>
      </w:tr>
      <w:tr w:rsidR="00532019" w14:paraId="7776AB38" w14:textId="77777777" w:rsidTr="0053201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2F18A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93F87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14:paraId="20D71CC0" w14:textId="77777777" w:rsidR="00532019" w:rsidRDefault="00532019">
            <w:pPr>
              <w:suppressAutoHyphens w:val="0"/>
              <w:rPr>
                <w:rFonts w:ascii="UnB Office" w:hAnsi="UnB Office"/>
                <w:sz w:val="20"/>
                <w:szCs w:val="20"/>
                <w:lang w:eastAsia="en-US"/>
              </w:rPr>
            </w:pPr>
          </w:p>
        </w:tc>
      </w:tr>
      <w:tr w:rsidR="00532019" w14:paraId="1CE9B7A7" w14:textId="77777777" w:rsidTr="00532019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F4B1E0" w14:textId="77777777" w:rsidR="00532019" w:rsidRDefault="00532019">
            <w:pPr>
              <w:rPr>
                <w:rFonts w:ascii="UnB Office" w:hAnsi="UnB Office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58B9B6" w14:textId="77777777" w:rsidR="00532019" w:rsidRDefault="00532019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D96510" w14:textId="77777777" w:rsidR="00532019" w:rsidRDefault="00532019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071106" w14:textId="77777777" w:rsidR="00532019" w:rsidRDefault="00532019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24D08C" w14:textId="77777777" w:rsidR="00532019" w:rsidRDefault="00532019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615BA3" w14:textId="77777777" w:rsidR="00532019" w:rsidRDefault="00532019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vAlign w:val="center"/>
            <w:hideMark/>
          </w:tcPr>
          <w:p w14:paraId="6C052858" w14:textId="77777777" w:rsidR="00532019" w:rsidRDefault="00532019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532019" w14:paraId="7085695D" w14:textId="77777777" w:rsidTr="00532019">
        <w:trPr>
          <w:trHeight w:val="300"/>
        </w:trPr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3739A4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Outras</w:t>
            </w:r>
            <w:proofErr w:type="spellEnd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informações</w:t>
            </w:r>
            <w:proofErr w:type="spellEnd"/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AB165A" w14:textId="77777777" w:rsidR="00532019" w:rsidRDefault="00532019">
            <w:pP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69E8" w14:paraId="10AE05A1" w14:textId="77777777" w:rsidTr="006D6E9C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529F01" w14:textId="41F94A7C" w:rsidR="00E469E8" w:rsidRDefault="00E469E8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Nome do orientador (*)</w:t>
            </w:r>
          </w:p>
        </w:tc>
        <w:tc>
          <w:tcPr>
            <w:tcW w:w="6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8A45C" w14:textId="77777777" w:rsidR="00E469E8" w:rsidRDefault="00E469E8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362ECB" w14:textId="77777777" w:rsidR="00E469E8" w:rsidRDefault="00E469E8">
            <w:pP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2019" w14:paraId="500A7BD4" w14:textId="77777777" w:rsidTr="00532019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27F97D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Dedicação ao curso (integral/parcial)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B0F0C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9D02A5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7B5221" w14:textId="77777777" w:rsidR="00532019" w:rsidRDefault="00532019">
            <w:pP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2019" w14:paraId="392FD7FC" w14:textId="77777777" w:rsidTr="00532019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3D4491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Pleiteia bolsa de estudos? (sim/não)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C4344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8AAE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vAlign w:val="center"/>
            <w:hideMark/>
          </w:tcPr>
          <w:p w14:paraId="022DFC2C" w14:textId="77777777" w:rsidR="00532019" w:rsidRDefault="00532019">
            <w:pP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2019" w14:paraId="36AB81BC" w14:textId="77777777" w:rsidTr="00532019">
        <w:trPr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7DBAA2" w14:textId="77777777" w:rsidR="00532019" w:rsidRDefault="00532019">
            <w:pPr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 xml:space="preserve">Assinale com </w:t>
            </w:r>
            <w:r>
              <w:rPr>
                <w:rFonts w:ascii="UnB Office" w:hAnsi="UnB Office" w:cs="Calibri"/>
                <w:i/>
                <w:iCs/>
                <w:color w:val="000000"/>
                <w:sz w:val="20"/>
                <w:szCs w:val="20"/>
                <w:lang w:eastAsia="en-US"/>
              </w:rPr>
              <w:t>‘X’</w:t>
            </w: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 xml:space="preserve"> a(s) linha(s) de pesquisa nas quais deseja atuar. Informações podem ser obtidas em </w:t>
            </w:r>
            <w:hyperlink r:id="rId8" w:history="1">
              <w:r>
                <w:rPr>
                  <w:rStyle w:val="Hyperlink"/>
                  <w:rFonts w:ascii="UnB Office" w:hAnsi="UnB Office" w:cs="Calibri"/>
                  <w:sz w:val="20"/>
                  <w:szCs w:val="20"/>
                </w:rPr>
                <w:t>www.ppmec.unb.br</w:t>
              </w:r>
            </w:hyperlink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6DD2C3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D3B4AB3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Linha 1: Automação, Controle e Instrumentação</w:t>
            </w:r>
          </w:p>
        </w:tc>
        <w:tc>
          <w:tcPr>
            <w:tcW w:w="2223" w:type="dxa"/>
            <w:vAlign w:val="center"/>
          </w:tcPr>
          <w:p w14:paraId="36AD6FEC" w14:textId="77777777" w:rsidR="00532019" w:rsidRDefault="00532019">
            <w:pPr>
              <w:suppressAutoHyphens w:val="0"/>
              <w:rPr>
                <w:rFonts w:ascii="UnB Office" w:hAnsi="UnB Office"/>
                <w:sz w:val="20"/>
                <w:szCs w:val="20"/>
                <w:lang w:eastAsia="en-US"/>
              </w:rPr>
            </w:pPr>
          </w:p>
        </w:tc>
      </w:tr>
      <w:tr w:rsidR="00532019" w14:paraId="05FCC608" w14:textId="77777777" w:rsidTr="00532019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9CCA55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0B1231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1C5D0A0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Linha 2: Sistemas Robóticos e sensoriamento</w:t>
            </w:r>
          </w:p>
        </w:tc>
        <w:tc>
          <w:tcPr>
            <w:tcW w:w="2223" w:type="dxa"/>
            <w:vAlign w:val="center"/>
          </w:tcPr>
          <w:p w14:paraId="1CE1300B" w14:textId="77777777" w:rsidR="00532019" w:rsidRDefault="00532019">
            <w:pPr>
              <w:suppressAutoHyphens w:val="0"/>
              <w:rPr>
                <w:rFonts w:ascii="UnB Office" w:hAnsi="UnB Office"/>
                <w:sz w:val="20"/>
                <w:szCs w:val="20"/>
                <w:lang w:eastAsia="en-US"/>
              </w:rPr>
            </w:pPr>
          </w:p>
        </w:tc>
      </w:tr>
      <w:tr w:rsidR="00532019" w14:paraId="2617969D" w14:textId="77777777" w:rsidTr="00532019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45D595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1F8335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2F94612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 xml:space="preserve">Linha 3: Sistemas Embarcados e Sistemas Inteligentes </w:t>
            </w:r>
          </w:p>
        </w:tc>
        <w:tc>
          <w:tcPr>
            <w:tcW w:w="2223" w:type="dxa"/>
            <w:vAlign w:val="center"/>
          </w:tcPr>
          <w:p w14:paraId="4001F4C2" w14:textId="77777777" w:rsidR="00532019" w:rsidRDefault="00532019">
            <w:pPr>
              <w:suppressAutoHyphens w:val="0"/>
              <w:rPr>
                <w:rFonts w:ascii="UnB Office" w:hAnsi="UnB Office"/>
                <w:sz w:val="20"/>
                <w:szCs w:val="20"/>
                <w:lang w:eastAsia="en-US"/>
              </w:rPr>
            </w:pPr>
          </w:p>
        </w:tc>
      </w:tr>
      <w:tr w:rsidR="00532019" w14:paraId="470A6A06" w14:textId="77777777" w:rsidTr="00532019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F9BA3B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6A684A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12FA64A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Linha 4: Materiais Inteligentes e Funcionais</w:t>
            </w:r>
          </w:p>
        </w:tc>
        <w:tc>
          <w:tcPr>
            <w:tcW w:w="2223" w:type="dxa"/>
            <w:vAlign w:val="center"/>
          </w:tcPr>
          <w:p w14:paraId="2C0B42B2" w14:textId="77777777" w:rsidR="00532019" w:rsidRDefault="00532019">
            <w:pPr>
              <w:suppressAutoHyphens w:val="0"/>
              <w:rPr>
                <w:rFonts w:ascii="UnB Office" w:hAnsi="UnB Office"/>
                <w:sz w:val="20"/>
                <w:szCs w:val="20"/>
                <w:lang w:eastAsia="en-US"/>
              </w:rPr>
            </w:pPr>
          </w:p>
        </w:tc>
      </w:tr>
      <w:tr w:rsidR="00532019" w14:paraId="0791AA65" w14:textId="77777777" w:rsidTr="00532019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924D54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AD97F7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6AB895E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Linha 5: Engenharia de Produtos Mecatrônicos</w:t>
            </w:r>
          </w:p>
        </w:tc>
        <w:tc>
          <w:tcPr>
            <w:tcW w:w="2223" w:type="dxa"/>
            <w:vAlign w:val="center"/>
          </w:tcPr>
          <w:p w14:paraId="7DC19C2F" w14:textId="77777777" w:rsidR="00532019" w:rsidRDefault="00532019">
            <w:pPr>
              <w:suppressAutoHyphens w:val="0"/>
              <w:rPr>
                <w:rFonts w:ascii="UnB Office" w:hAnsi="UnB Office"/>
                <w:sz w:val="20"/>
                <w:szCs w:val="20"/>
                <w:lang w:eastAsia="en-US"/>
              </w:rPr>
            </w:pPr>
          </w:p>
        </w:tc>
      </w:tr>
      <w:tr w:rsidR="00532019" w14:paraId="39957D21" w14:textId="77777777" w:rsidTr="00532019">
        <w:trPr>
          <w:trHeight w:val="300"/>
        </w:trPr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4286C8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Indique as pessoas a quem solicitou Carta de Recomendação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39994B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BACF26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14:paraId="32A9DD24" w14:textId="77777777" w:rsidR="00532019" w:rsidRDefault="00532019">
            <w:pPr>
              <w:rPr>
                <w:rFonts w:ascii="UnB Office" w:hAnsi="UnB Office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2019" w14:paraId="5481949B" w14:textId="77777777" w:rsidTr="0053201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EE26AB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4E3321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27" w:type="dxa"/>
            <w:shd w:val="clear" w:color="auto" w:fill="BFBFBF" w:themeFill="background1" w:themeFillShade="BF"/>
            <w:noWrap/>
            <w:vAlign w:val="bottom"/>
            <w:hideMark/>
          </w:tcPr>
          <w:p w14:paraId="780C5DFD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Ocupação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7EAD6C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4FCFBB1C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4A07D2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14:paraId="061AFDA7" w14:textId="77777777" w:rsidR="00532019" w:rsidRDefault="00532019">
            <w:pP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32019" w14:paraId="37D6767C" w14:textId="77777777" w:rsidTr="00532019">
        <w:trPr>
          <w:trHeight w:val="30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A2EED35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4EB723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D48BFC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14:paraId="300B2D52" w14:textId="77777777" w:rsidR="00532019" w:rsidRDefault="00532019">
            <w:pP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32019" w14:paraId="0A514221" w14:textId="77777777" w:rsidTr="00532019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8C48C4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 xml:space="preserve">Nome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D05940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27" w:type="dxa"/>
            <w:shd w:val="clear" w:color="auto" w:fill="BFBFBF" w:themeFill="background1" w:themeFillShade="BF"/>
            <w:noWrap/>
            <w:vAlign w:val="bottom"/>
            <w:hideMark/>
          </w:tcPr>
          <w:p w14:paraId="34FCC21E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Ocupação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AFD8E1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782023B9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07774F" w14:textId="77777777" w:rsidR="00532019" w:rsidRDefault="00532019">
            <w:pPr>
              <w:suppressAutoHyphens w:val="0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14:paraId="2D78B1FF" w14:textId="77777777" w:rsidR="00532019" w:rsidRDefault="00532019">
            <w:pP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32019" w14:paraId="7473B219" w14:textId="77777777" w:rsidTr="00532019">
        <w:trPr>
          <w:trHeight w:val="30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62B232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75B0992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A8B04FA" w14:textId="77777777" w:rsidR="00532019" w:rsidRDefault="00532019">
            <w:pPr>
              <w:suppressAutoHyphens w:val="0"/>
              <w:jc w:val="center"/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14:paraId="324AA39E" w14:textId="77777777" w:rsidR="00532019" w:rsidRDefault="00532019">
            <w:pPr>
              <w:rPr>
                <w:rFonts w:ascii="UnB Office" w:hAnsi="UnB Office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1436816F" w14:textId="77777777" w:rsidR="00E469E8" w:rsidRDefault="00E469E8" w:rsidP="00E469E8">
      <w:pPr>
        <w:spacing w:line="276" w:lineRule="auto"/>
        <w:jc w:val="both"/>
        <w:rPr>
          <w:rFonts w:ascii="UnB Office" w:hAnsi="UnB Office" w:cs="Arial"/>
          <w:sz w:val="16"/>
          <w:szCs w:val="16"/>
        </w:rPr>
      </w:pPr>
    </w:p>
    <w:p w14:paraId="3540C3AC" w14:textId="48687768" w:rsidR="00E469E8" w:rsidRPr="00E469E8" w:rsidRDefault="00E469E8" w:rsidP="00E469E8">
      <w:pPr>
        <w:spacing w:line="276" w:lineRule="auto"/>
        <w:jc w:val="both"/>
        <w:rPr>
          <w:rFonts w:ascii="UnB Office" w:hAnsi="UnB Office" w:cs="Arial"/>
          <w:b/>
          <w:bCs/>
          <w:sz w:val="18"/>
          <w:szCs w:val="18"/>
        </w:rPr>
      </w:pPr>
      <w:r>
        <w:rPr>
          <w:rFonts w:ascii="UnB Office" w:hAnsi="UnB Office" w:cs="Arial"/>
          <w:sz w:val="18"/>
          <w:szCs w:val="18"/>
        </w:rPr>
        <w:t>(*)</w:t>
      </w:r>
      <w:r w:rsidRPr="00E469E8">
        <w:rPr>
          <w:rFonts w:ascii="UnB Office" w:hAnsi="UnB Office" w:cs="Arial"/>
          <w:sz w:val="18"/>
          <w:szCs w:val="18"/>
        </w:rPr>
        <w:t xml:space="preserve"> O candidato a Curso de Doutorado deve entrar em contato </w:t>
      </w:r>
      <w:r>
        <w:rPr>
          <w:rFonts w:ascii="UnB Office" w:hAnsi="UnB Office" w:cs="Arial"/>
          <w:sz w:val="18"/>
          <w:szCs w:val="18"/>
        </w:rPr>
        <w:t xml:space="preserve">pessoalmente ou </w:t>
      </w:r>
      <w:r w:rsidRPr="00E469E8">
        <w:rPr>
          <w:rFonts w:ascii="UnB Office" w:hAnsi="UnB Office" w:cs="Arial"/>
          <w:sz w:val="18"/>
          <w:szCs w:val="18"/>
        </w:rPr>
        <w:t>via e-mail com o possível orientador para definição do tema do pré-projeto de doutorado. Os docentes credenciados para orientar doutorandos,</w:t>
      </w:r>
      <w:r>
        <w:rPr>
          <w:rFonts w:ascii="UnB Office" w:hAnsi="UnB Office" w:cs="Arial"/>
          <w:sz w:val="18"/>
          <w:szCs w:val="18"/>
        </w:rPr>
        <w:t xml:space="preserve"> projetos em andamento,</w:t>
      </w:r>
      <w:r w:rsidRPr="00E469E8">
        <w:rPr>
          <w:rFonts w:ascii="UnB Office" w:hAnsi="UnB Office" w:cs="Arial"/>
          <w:sz w:val="18"/>
          <w:szCs w:val="18"/>
        </w:rPr>
        <w:t xml:space="preserve"> áreas de atuação e contato encontram-se na página web do PPMEC </w:t>
      </w:r>
      <w:hyperlink r:id="rId9" w:history="1">
        <w:r w:rsidRPr="00E469E8">
          <w:rPr>
            <w:rStyle w:val="Hyperlink"/>
            <w:rFonts w:ascii="UnB Office" w:hAnsi="UnB Office" w:cs="Arial"/>
            <w:sz w:val="18"/>
            <w:szCs w:val="18"/>
          </w:rPr>
          <w:t>www.ppmec.unb.br</w:t>
        </w:r>
      </w:hyperlink>
      <w:r w:rsidRPr="00E469E8">
        <w:rPr>
          <w:rFonts w:ascii="UnB Office" w:hAnsi="UnB Office" w:cs="Arial"/>
          <w:sz w:val="18"/>
          <w:szCs w:val="18"/>
        </w:rPr>
        <w:t>.</w:t>
      </w:r>
    </w:p>
    <w:p w14:paraId="38438C3E" w14:textId="3AA22FF4" w:rsidR="00A836E5" w:rsidRPr="00A836E5" w:rsidRDefault="00A836E5" w:rsidP="00A836E5">
      <w:pPr>
        <w:widowControl w:val="0"/>
        <w:autoSpaceDE w:val="0"/>
        <w:autoSpaceDN w:val="0"/>
        <w:adjustRightInd w:val="0"/>
        <w:spacing w:line="360" w:lineRule="auto"/>
        <w:ind w:right="-16" w:hanging="2"/>
        <w:jc w:val="center"/>
        <w:rPr>
          <w:rFonts w:ascii="UnB Office" w:hAnsi="UnB Office" w:cs="Arial"/>
          <w:b/>
          <w:bCs/>
          <w:color w:val="000000" w:themeColor="text1"/>
        </w:rPr>
      </w:pPr>
    </w:p>
    <w:sectPr w:rsidR="00A836E5" w:rsidRPr="00A836E5" w:rsidSect="00AE36A7">
      <w:headerReference w:type="default" r:id="rId10"/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CC2E" w14:textId="77777777" w:rsidR="00006A57" w:rsidRDefault="00006A57" w:rsidP="003A3F90">
      <w:r>
        <w:separator/>
      </w:r>
    </w:p>
  </w:endnote>
  <w:endnote w:type="continuationSeparator" w:id="0">
    <w:p w14:paraId="71AD8E7A" w14:textId="77777777" w:rsidR="00006A57" w:rsidRDefault="00006A57" w:rsidP="003A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495951"/>
      <w:docPartObj>
        <w:docPartGallery w:val="Page Numbers (Bottom of Page)"/>
        <w:docPartUnique/>
      </w:docPartObj>
    </w:sdtPr>
    <w:sdtEndPr/>
    <w:sdtContent>
      <w:p w14:paraId="352CFFC5" w14:textId="7C325876" w:rsidR="00765FFD" w:rsidRDefault="00765F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EEC8858" w14:textId="77777777" w:rsidR="00765FFD" w:rsidRDefault="00765F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72A6" w14:textId="77777777" w:rsidR="00006A57" w:rsidRDefault="00006A57" w:rsidP="003A3F90">
      <w:r>
        <w:separator/>
      </w:r>
    </w:p>
  </w:footnote>
  <w:footnote w:type="continuationSeparator" w:id="0">
    <w:p w14:paraId="68160EA7" w14:textId="77777777" w:rsidR="00006A57" w:rsidRDefault="00006A57" w:rsidP="003A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2115" w14:textId="77777777" w:rsidR="000C47F1" w:rsidRPr="00B737A4" w:rsidRDefault="000C47F1" w:rsidP="000C47F1">
    <w:pPr>
      <w:pStyle w:val="Cabealho"/>
      <w:rPr>
        <w:rFonts w:ascii="UnB Office" w:hAnsi="UnB Office" w:cs="Arial"/>
        <w:color w:val="000000" w:themeColor="text1"/>
        <w:sz w:val="20"/>
        <w:szCs w:val="20"/>
      </w:rPr>
    </w:pPr>
    <w:r w:rsidRPr="00B737A4">
      <w:rPr>
        <w:rFonts w:ascii="UnB Office" w:hAnsi="UnB Office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6785732" wp14:editId="31B5FFF8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541020" cy="497840"/>
          <wp:effectExtent l="0" t="0" r="0" b="0"/>
          <wp:wrapSquare wrapText="bothSides"/>
          <wp:docPr id="6" name="Imagem 6" descr="Uma imagem contendo text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_vert_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37A4">
      <w:rPr>
        <w:rFonts w:ascii="UnB Office" w:hAnsi="UnB Office" w:cs="Arial"/>
        <w:color w:val="000000" w:themeColor="text1"/>
        <w:sz w:val="20"/>
        <w:szCs w:val="20"/>
      </w:rPr>
      <w:t>Universidade de Brasília</w:t>
    </w:r>
  </w:p>
  <w:p w14:paraId="43A9D7FA" w14:textId="77777777" w:rsidR="000C47F1" w:rsidRPr="00B737A4" w:rsidRDefault="000C47F1" w:rsidP="000C47F1">
    <w:pPr>
      <w:pStyle w:val="Cabealho"/>
      <w:rPr>
        <w:rFonts w:ascii="UnB Office" w:hAnsi="UnB Office" w:cs="Arial"/>
        <w:color w:val="000000" w:themeColor="text1"/>
        <w:sz w:val="20"/>
        <w:szCs w:val="20"/>
      </w:rPr>
    </w:pPr>
    <w:r w:rsidRPr="00B737A4">
      <w:rPr>
        <w:rFonts w:ascii="UnB Office" w:hAnsi="UnB Office" w:cs="Arial"/>
        <w:color w:val="000000" w:themeColor="text1"/>
        <w:sz w:val="20"/>
        <w:szCs w:val="20"/>
      </w:rPr>
      <w:t>Faculdade de Tecnologia</w:t>
    </w:r>
  </w:p>
  <w:p w14:paraId="65CF783F" w14:textId="05299295" w:rsidR="000C47F1" w:rsidRPr="00B737A4" w:rsidRDefault="000C47F1" w:rsidP="000C47F1">
    <w:pPr>
      <w:pStyle w:val="Cabealho"/>
      <w:rPr>
        <w:rFonts w:ascii="UnB Office" w:hAnsi="UnB Office" w:cs="Arial"/>
        <w:sz w:val="20"/>
        <w:szCs w:val="20"/>
      </w:rPr>
    </w:pPr>
    <w:r w:rsidRPr="00B737A4">
      <w:rPr>
        <w:rFonts w:ascii="UnB Office" w:hAnsi="UnB Office" w:cs="Arial"/>
        <w:color w:val="000000" w:themeColor="text1"/>
        <w:sz w:val="20"/>
        <w:szCs w:val="20"/>
      </w:rPr>
      <w:t xml:space="preserve">Programa de </w:t>
    </w:r>
    <w:r w:rsidRPr="00B737A4">
      <w:rPr>
        <w:rFonts w:ascii="UnB Office" w:hAnsi="UnB Office" w:cs="Arial"/>
        <w:sz w:val="20"/>
        <w:szCs w:val="20"/>
      </w:rPr>
      <w:t>Pós-Graduação em Sistemas Mecatrônicos</w:t>
    </w:r>
    <w:r>
      <w:rPr>
        <w:rFonts w:ascii="UnB Office" w:hAnsi="UnB Office" w:cs="Arial"/>
        <w:sz w:val="20"/>
        <w:szCs w:val="20"/>
      </w:rPr>
      <w:t xml:space="preserve"> (PPMEC)</w:t>
    </w:r>
  </w:p>
  <w:p w14:paraId="6344EE56" w14:textId="77777777" w:rsidR="000C47F1" w:rsidRPr="00B23B79" w:rsidRDefault="000C47F1" w:rsidP="000C47F1">
    <w:pPr>
      <w:pStyle w:val="Cabealho"/>
      <w:rPr>
        <w:rFonts w:ascii="UnB Office" w:hAnsi="UnB Office" w:cs="Arial"/>
        <w:sz w:val="22"/>
        <w:szCs w:val="18"/>
      </w:rPr>
    </w:pPr>
    <w:r>
      <w:rPr>
        <w:rFonts w:ascii="UnB Office" w:hAnsi="UnB Office" w:cs="Arial"/>
        <w:sz w:val="22"/>
        <w:szCs w:val="18"/>
      </w:rPr>
      <w:t>_______________________________________________________________________________________________</w:t>
    </w:r>
  </w:p>
  <w:p w14:paraId="73D11D49" w14:textId="77777777" w:rsidR="00765FFD" w:rsidRPr="00142CC2" w:rsidRDefault="00765FFD" w:rsidP="003A3F90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E648C1C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4F091D"/>
    <w:multiLevelType w:val="hybridMultilevel"/>
    <w:tmpl w:val="7C24CF7E"/>
    <w:lvl w:ilvl="0" w:tplc="62C45A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71054"/>
    <w:multiLevelType w:val="hybridMultilevel"/>
    <w:tmpl w:val="377E637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65B60"/>
    <w:multiLevelType w:val="hybridMultilevel"/>
    <w:tmpl w:val="660A0F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8E158BC"/>
    <w:multiLevelType w:val="singleLevel"/>
    <w:tmpl w:val="13A2A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91A6B1E"/>
    <w:multiLevelType w:val="hybridMultilevel"/>
    <w:tmpl w:val="46861450"/>
    <w:lvl w:ilvl="0" w:tplc="0416000F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11" w15:restartNumberingAfterBreak="0">
    <w:nsid w:val="12DF2305"/>
    <w:multiLevelType w:val="singleLevel"/>
    <w:tmpl w:val="449C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1B9C6EF6"/>
    <w:multiLevelType w:val="hybridMultilevel"/>
    <w:tmpl w:val="4178E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4296F"/>
    <w:multiLevelType w:val="multilevel"/>
    <w:tmpl w:val="6C36B30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14" w15:restartNumberingAfterBreak="0">
    <w:nsid w:val="1EC63C6B"/>
    <w:multiLevelType w:val="singleLevel"/>
    <w:tmpl w:val="360253E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2E2B6C48"/>
    <w:multiLevelType w:val="hybridMultilevel"/>
    <w:tmpl w:val="C5363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20816"/>
    <w:multiLevelType w:val="multilevel"/>
    <w:tmpl w:val="EAA2D92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7" w15:restartNumberingAfterBreak="0">
    <w:nsid w:val="374E6B04"/>
    <w:multiLevelType w:val="hybridMultilevel"/>
    <w:tmpl w:val="6742AC2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5AE5531"/>
    <w:multiLevelType w:val="multilevel"/>
    <w:tmpl w:val="DBE8EF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6C4073D"/>
    <w:multiLevelType w:val="hybridMultilevel"/>
    <w:tmpl w:val="98C07780"/>
    <w:lvl w:ilvl="0" w:tplc="0416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20" w15:restartNumberingAfterBreak="0">
    <w:nsid w:val="49465306"/>
    <w:multiLevelType w:val="hybridMultilevel"/>
    <w:tmpl w:val="C47078A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9D64CE"/>
    <w:multiLevelType w:val="hybridMultilevel"/>
    <w:tmpl w:val="C8E8F88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585F7DB2"/>
    <w:multiLevelType w:val="hybridMultilevel"/>
    <w:tmpl w:val="E3082DDA"/>
    <w:lvl w:ilvl="0" w:tplc="F2F2B7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32A19"/>
    <w:multiLevelType w:val="multilevel"/>
    <w:tmpl w:val="90465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4" w15:restartNumberingAfterBreak="0">
    <w:nsid w:val="6868299D"/>
    <w:multiLevelType w:val="multilevel"/>
    <w:tmpl w:val="6A7A34B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5" w15:restartNumberingAfterBreak="0">
    <w:nsid w:val="69424F9D"/>
    <w:multiLevelType w:val="multilevel"/>
    <w:tmpl w:val="E716FE8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6" w15:restartNumberingAfterBreak="0">
    <w:nsid w:val="6DA6523F"/>
    <w:multiLevelType w:val="hybridMultilevel"/>
    <w:tmpl w:val="1ED2D62C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 w15:restartNumberingAfterBreak="0">
    <w:nsid w:val="77350A3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4E7F07"/>
    <w:multiLevelType w:val="hybridMultilevel"/>
    <w:tmpl w:val="395E2FF8"/>
    <w:lvl w:ilvl="0" w:tplc="B2C017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8C51F9"/>
    <w:multiLevelType w:val="singleLevel"/>
    <w:tmpl w:val="F8825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9"/>
  </w:num>
  <w:num w:numId="8">
    <w:abstractNumId w:val="11"/>
  </w:num>
  <w:num w:numId="9">
    <w:abstractNumId w:val="9"/>
  </w:num>
  <w:num w:numId="10">
    <w:abstractNumId w:val="27"/>
  </w:num>
  <w:num w:numId="11">
    <w:abstractNumId w:val="14"/>
  </w:num>
  <w:num w:numId="12">
    <w:abstractNumId w:val="15"/>
  </w:num>
  <w:num w:numId="13">
    <w:abstractNumId w:val="7"/>
  </w:num>
  <w:num w:numId="14">
    <w:abstractNumId w:val="19"/>
  </w:num>
  <w:num w:numId="15">
    <w:abstractNumId w:val="8"/>
  </w:num>
  <w:num w:numId="16">
    <w:abstractNumId w:val="26"/>
  </w:num>
  <w:num w:numId="17">
    <w:abstractNumId w:val="6"/>
  </w:num>
  <w:num w:numId="18">
    <w:abstractNumId w:val="28"/>
  </w:num>
  <w:num w:numId="19">
    <w:abstractNumId w:val="17"/>
  </w:num>
  <w:num w:numId="20">
    <w:abstractNumId w:val="13"/>
  </w:num>
  <w:num w:numId="21">
    <w:abstractNumId w:val="10"/>
  </w:num>
  <w:num w:numId="22">
    <w:abstractNumId w:val="24"/>
  </w:num>
  <w:num w:numId="23">
    <w:abstractNumId w:val="16"/>
  </w:num>
  <w:num w:numId="24">
    <w:abstractNumId w:val="25"/>
  </w:num>
  <w:num w:numId="25">
    <w:abstractNumId w:val="12"/>
  </w:num>
  <w:num w:numId="26">
    <w:abstractNumId w:val="18"/>
  </w:num>
  <w:num w:numId="27">
    <w:abstractNumId w:val="22"/>
  </w:num>
  <w:num w:numId="28">
    <w:abstractNumId w:val="21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NotTrackFormatting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s7Q0NTQyMDawMLRU0lEKTi0uzszPAykwqQUAfdhF0ywAAAA="/>
  </w:docVars>
  <w:rsids>
    <w:rsidRoot w:val="00704D87"/>
    <w:rsid w:val="00006A57"/>
    <w:rsid w:val="00017ED2"/>
    <w:rsid w:val="0002020C"/>
    <w:rsid w:val="00031705"/>
    <w:rsid w:val="000377C7"/>
    <w:rsid w:val="000454D2"/>
    <w:rsid w:val="00045E3A"/>
    <w:rsid w:val="000510EA"/>
    <w:rsid w:val="00052AA8"/>
    <w:rsid w:val="00052E43"/>
    <w:rsid w:val="00055DDC"/>
    <w:rsid w:val="00063C2F"/>
    <w:rsid w:val="00063C90"/>
    <w:rsid w:val="00067235"/>
    <w:rsid w:val="00067968"/>
    <w:rsid w:val="00072635"/>
    <w:rsid w:val="0007419E"/>
    <w:rsid w:val="0007473B"/>
    <w:rsid w:val="000748C8"/>
    <w:rsid w:val="00077E83"/>
    <w:rsid w:val="0008257F"/>
    <w:rsid w:val="00091832"/>
    <w:rsid w:val="00095199"/>
    <w:rsid w:val="00097F4C"/>
    <w:rsid w:val="000A0E92"/>
    <w:rsid w:val="000A0F63"/>
    <w:rsid w:val="000A714C"/>
    <w:rsid w:val="000B1C53"/>
    <w:rsid w:val="000B1D57"/>
    <w:rsid w:val="000B1F2C"/>
    <w:rsid w:val="000B278A"/>
    <w:rsid w:val="000B3F07"/>
    <w:rsid w:val="000C47F1"/>
    <w:rsid w:val="000C4E92"/>
    <w:rsid w:val="000C68C7"/>
    <w:rsid w:val="000C6900"/>
    <w:rsid w:val="000D0F07"/>
    <w:rsid w:val="000D6550"/>
    <w:rsid w:val="000E039D"/>
    <w:rsid w:val="000E0C74"/>
    <w:rsid w:val="000E1A72"/>
    <w:rsid w:val="000E2326"/>
    <w:rsid w:val="000E418C"/>
    <w:rsid w:val="000E4370"/>
    <w:rsid w:val="000E790C"/>
    <w:rsid w:val="000F0D40"/>
    <w:rsid w:val="000F5D11"/>
    <w:rsid w:val="000F654B"/>
    <w:rsid w:val="000F7DA8"/>
    <w:rsid w:val="001002C1"/>
    <w:rsid w:val="0011287C"/>
    <w:rsid w:val="001415D5"/>
    <w:rsid w:val="001420C8"/>
    <w:rsid w:val="0014261E"/>
    <w:rsid w:val="00142CC2"/>
    <w:rsid w:val="00144EA2"/>
    <w:rsid w:val="00151329"/>
    <w:rsid w:val="00152FBE"/>
    <w:rsid w:val="00157146"/>
    <w:rsid w:val="001654C0"/>
    <w:rsid w:val="00165CE1"/>
    <w:rsid w:val="001660C8"/>
    <w:rsid w:val="0016646F"/>
    <w:rsid w:val="001702C9"/>
    <w:rsid w:val="00170A8E"/>
    <w:rsid w:val="00171316"/>
    <w:rsid w:val="001715AD"/>
    <w:rsid w:val="001717B7"/>
    <w:rsid w:val="00175304"/>
    <w:rsid w:val="001754C1"/>
    <w:rsid w:val="00186D9A"/>
    <w:rsid w:val="0019038F"/>
    <w:rsid w:val="00194E30"/>
    <w:rsid w:val="00194FE1"/>
    <w:rsid w:val="001950A9"/>
    <w:rsid w:val="001951F0"/>
    <w:rsid w:val="0019557E"/>
    <w:rsid w:val="0019748F"/>
    <w:rsid w:val="001A7ACE"/>
    <w:rsid w:val="001B08C8"/>
    <w:rsid w:val="001B2A70"/>
    <w:rsid w:val="001B2BFC"/>
    <w:rsid w:val="001B34A0"/>
    <w:rsid w:val="001B4ADB"/>
    <w:rsid w:val="001B7BBD"/>
    <w:rsid w:val="001C1F95"/>
    <w:rsid w:val="001C366C"/>
    <w:rsid w:val="001C5BDA"/>
    <w:rsid w:val="001C5C0D"/>
    <w:rsid w:val="001D3E86"/>
    <w:rsid w:val="001D5621"/>
    <w:rsid w:val="001D58B1"/>
    <w:rsid w:val="001E6068"/>
    <w:rsid w:val="001E766C"/>
    <w:rsid w:val="001F30B4"/>
    <w:rsid w:val="001F352C"/>
    <w:rsid w:val="001F4031"/>
    <w:rsid w:val="001F42CD"/>
    <w:rsid w:val="001F4713"/>
    <w:rsid w:val="001F4B53"/>
    <w:rsid w:val="001F5068"/>
    <w:rsid w:val="00200011"/>
    <w:rsid w:val="002025B1"/>
    <w:rsid w:val="002033CB"/>
    <w:rsid w:val="0020733B"/>
    <w:rsid w:val="00207E7E"/>
    <w:rsid w:val="0021194A"/>
    <w:rsid w:val="00215641"/>
    <w:rsid w:val="0021565B"/>
    <w:rsid w:val="00215A38"/>
    <w:rsid w:val="00224373"/>
    <w:rsid w:val="002275DB"/>
    <w:rsid w:val="002302D8"/>
    <w:rsid w:val="00231F82"/>
    <w:rsid w:val="002346C5"/>
    <w:rsid w:val="00240CE6"/>
    <w:rsid w:val="002414D6"/>
    <w:rsid w:val="0024224D"/>
    <w:rsid w:val="002422B8"/>
    <w:rsid w:val="00250779"/>
    <w:rsid w:val="00254028"/>
    <w:rsid w:val="00256011"/>
    <w:rsid w:val="002560A2"/>
    <w:rsid w:val="0025796B"/>
    <w:rsid w:val="00257CB8"/>
    <w:rsid w:val="00260A60"/>
    <w:rsid w:val="002634ED"/>
    <w:rsid w:val="00264570"/>
    <w:rsid w:val="00266CF1"/>
    <w:rsid w:val="00266F4D"/>
    <w:rsid w:val="0027008B"/>
    <w:rsid w:val="002754F1"/>
    <w:rsid w:val="0028170B"/>
    <w:rsid w:val="00282448"/>
    <w:rsid w:val="00283B84"/>
    <w:rsid w:val="00284B03"/>
    <w:rsid w:val="0029555B"/>
    <w:rsid w:val="00296135"/>
    <w:rsid w:val="002A0CDD"/>
    <w:rsid w:val="002A11FF"/>
    <w:rsid w:val="002A13F0"/>
    <w:rsid w:val="002A4E12"/>
    <w:rsid w:val="002A5567"/>
    <w:rsid w:val="002B03AB"/>
    <w:rsid w:val="002B0E19"/>
    <w:rsid w:val="002B26FB"/>
    <w:rsid w:val="002B2A76"/>
    <w:rsid w:val="002B3361"/>
    <w:rsid w:val="002B530D"/>
    <w:rsid w:val="002B6E3B"/>
    <w:rsid w:val="002C0FF0"/>
    <w:rsid w:val="002C2534"/>
    <w:rsid w:val="002C44D1"/>
    <w:rsid w:val="002D1B20"/>
    <w:rsid w:val="002D3AAE"/>
    <w:rsid w:val="002D52BD"/>
    <w:rsid w:val="002E0627"/>
    <w:rsid w:val="002E3823"/>
    <w:rsid w:val="002E5F57"/>
    <w:rsid w:val="002E7519"/>
    <w:rsid w:val="002F0F2B"/>
    <w:rsid w:val="002F2B20"/>
    <w:rsid w:val="002F322E"/>
    <w:rsid w:val="002F6A3F"/>
    <w:rsid w:val="002F78AF"/>
    <w:rsid w:val="00301A16"/>
    <w:rsid w:val="00303B4E"/>
    <w:rsid w:val="00327557"/>
    <w:rsid w:val="003277F4"/>
    <w:rsid w:val="00327A83"/>
    <w:rsid w:val="00333A81"/>
    <w:rsid w:val="0033642F"/>
    <w:rsid w:val="003416B0"/>
    <w:rsid w:val="003478AA"/>
    <w:rsid w:val="0035649F"/>
    <w:rsid w:val="0036231C"/>
    <w:rsid w:val="00363C9D"/>
    <w:rsid w:val="0036530B"/>
    <w:rsid w:val="00372830"/>
    <w:rsid w:val="00374439"/>
    <w:rsid w:val="00374FAE"/>
    <w:rsid w:val="0037519D"/>
    <w:rsid w:val="00375AD4"/>
    <w:rsid w:val="00375BBC"/>
    <w:rsid w:val="00382FE2"/>
    <w:rsid w:val="0038746B"/>
    <w:rsid w:val="00390D21"/>
    <w:rsid w:val="00392D3F"/>
    <w:rsid w:val="003A3E04"/>
    <w:rsid w:val="003A3F90"/>
    <w:rsid w:val="003A5A0B"/>
    <w:rsid w:val="003B06EE"/>
    <w:rsid w:val="003B16DD"/>
    <w:rsid w:val="003B24DB"/>
    <w:rsid w:val="003B6834"/>
    <w:rsid w:val="003C066A"/>
    <w:rsid w:val="003C35AB"/>
    <w:rsid w:val="003C41F0"/>
    <w:rsid w:val="003C5B6B"/>
    <w:rsid w:val="003C5F22"/>
    <w:rsid w:val="003D2CDF"/>
    <w:rsid w:val="003E27B7"/>
    <w:rsid w:val="003E4A82"/>
    <w:rsid w:val="003E7CEF"/>
    <w:rsid w:val="003E7D94"/>
    <w:rsid w:val="003F3571"/>
    <w:rsid w:val="003F5802"/>
    <w:rsid w:val="004002EE"/>
    <w:rsid w:val="00401E79"/>
    <w:rsid w:val="0040468A"/>
    <w:rsid w:val="00407D7A"/>
    <w:rsid w:val="004109BA"/>
    <w:rsid w:val="004113B2"/>
    <w:rsid w:val="00411B88"/>
    <w:rsid w:val="004142F2"/>
    <w:rsid w:val="00416DC0"/>
    <w:rsid w:val="00422FA3"/>
    <w:rsid w:val="004242D4"/>
    <w:rsid w:val="00427713"/>
    <w:rsid w:val="00427DD9"/>
    <w:rsid w:val="004329A6"/>
    <w:rsid w:val="004345E6"/>
    <w:rsid w:val="00437019"/>
    <w:rsid w:val="0044469F"/>
    <w:rsid w:val="00444E8F"/>
    <w:rsid w:val="00456ED3"/>
    <w:rsid w:val="0046518F"/>
    <w:rsid w:val="00466E7C"/>
    <w:rsid w:val="004702CE"/>
    <w:rsid w:val="00472881"/>
    <w:rsid w:val="00472AE4"/>
    <w:rsid w:val="00473ADD"/>
    <w:rsid w:val="004742AD"/>
    <w:rsid w:val="0047571F"/>
    <w:rsid w:val="004772DD"/>
    <w:rsid w:val="004774E2"/>
    <w:rsid w:val="00480610"/>
    <w:rsid w:val="0048363A"/>
    <w:rsid w:val="00485F76"/>
    <w:rsid w:val="00490033"/>
    <w:rsid w:val="00491000"/>
    <w:rsid w:val="00496927"/>
    <w:rsid w:val="004A05AE"/>
    <w:rsid w:val="004A0A2B"/>
    <w:rsid w:val="004A14BF"/>
    <w:rsid w:val="004A5505"/>
    <w:rsid w:val="004A5608"/>
    <w:rsid w:val="004A7A04"/>
    <w:rsid w:val="004B0ED6"/>
    <w:rsid w:val="004B4A89"/>
    <w:rsid w:val="004B6F7F"/>
    <w:rsid w:val="004B7AAC"/>
    <w:rsid w:val="004C15BB"/>
    <w:rsid w:val="004C342C"/>
    <w:rsid w:val="004C4758"/>
    <w:rsid w:val="004C485B"/>
    <w:rsid w:val="004C4A82"/>
    <w:rsid w:val="004C51AA"/>
    <w:rsid w:val="004C7C95"/>
    <w:rsid w:val="004D01C3"/>
    <w:rsid w:val="004D077E"/>
    <w:rsid w:val="004D1C96"/>
    <w:rsid w:val="004D6B54"/>
    <w:rsid w:val="004D7207"/>
    <w:rsid w:val="004E09E5"/>
    <w:rsid w:val="004E0B01"/>
    <w:rsid w:val="004E24A6"/>
    <w:rsid w:val="004E6779"/>
    <w:rsid w:val="004E7653"/>
    <w:rsid w:val="004F2A72"/>
    <w:rsid w:val="004F3B52"/>
    <w:rsid w:val="004F4863"/>
    <w:rsid w:val="00501BCB"/>
    <w:rsid w:val="00510AF4"/>
    <w:rsid w:val="00512E5A"/>
    <w:rsid w:val="0051336C"/>
    <w:rsid w:val="00513836"/>
    <w:rsid w:val="0052249C"/>
    <w:rsid w:val="005231BA"/>
    <w:rsid w:val="00530923"/>
    <w:rsid w:val="00532019"/>
    <w:rsid w:val="005323A1"/>
    <w:rsid w:val="005330A4"/>
    <w:rsid w:val="0054170B"/>
    <w:rsid w:val="00551177"/>
    <w:rsid w:val="00552A1E"/>
    <w:rsid w:val="00555D24"/>
    <w:rsid w:val="00556CF3"/>
    <w:rsid w:val="00563842"/>
    <w:rsid w:val="00565B76"/>
    <w:rsid w:val="00570A3A"/>
    <w:rsid w:val="00570AEE"/>
    <w:rsid w:val="00572140"/>
    <w:rsid w:val="00572DE2"/>
    <w:rsid w:val="005734EC"/>
    <w:rsid w:val="00574B3A"/>
    <w:rsid w:val="00576F84"/>
    <w:rsid w:val="005808BD"/>
    <w:rsid w:val="00583E54"/>
    <w:rsid w:val="005841FB"/>
    <w:rsid w:val="00591699"/>
    <w:rsid w:val="00594197"/>
    <w:rsid w:val="005966A6"/>
    <w:rsid w:val="005A2275"/>
    <w:rsid w:val="005A2672"/>
    <w:rsid w:val="005A43D0"/>
    <w:rsid w:val="005A5D8B"/>
    <w:rsid w:val="005B0C0C"/>
    <w:rsid w:val="005B148C"/>
    <w:rsid w:val="005B14FA"/>
    <w:rsid w:val="005B410B"/>
    <w:rsid w:val="005B48AD"/>
    <w:rsid w:val="005C2AB1"/>
    <w:rsid w:val="005C4752"/>
    <w:rsid w:val="005D6A06"/>
    <w:rsid w:val="005D6F27"/>
    <w:rsid w:val="005E2372"/>
    <w:rsid w:val="005E23D0"/>
    <w:rsid w:val="005E2C26"/>
    <w:rsid w:val="005E541F"/>
    <w:rsid w:val="005E5A00"/>
    <w:rsid w:val="005F0908"/>
    <w:rsid w:val="006008B2"/>
    <w:rsid w:val="00601160"/>
    <w:rsid w:val="00602E21"/>
    <w:rsid w:val="00603130"/>
    <w:rsid w:val="00616AF2"/>
    <w:rsid w:val="00620CE3"/>
    <w:rsid w:val="00621A00"/>
    <w:rsid w:val="00624261"/>
    <w:rsid w:val="006246B7"/>
    <w:rsid w:val="00626C1B"/>
    <w:rsid w:val="00641859"/>
    <w:rsid w:val="00644A21"/>
    <w:rsid w:val="00650EAA"/>
    <w:rsid w:val="0065271F"/>
    <w:rsid w:val="00657B6E"/>
    <w:rsid w:val="00657B8E"/>
    <w:rsid w:val="00660338"/>
    <w:rsid w:val="006607A8"/>
    <w:rsid w:val="0066252A"/>
    <w:rsid w:val="00662D6B"/>
    <w:rsid w:val="00665024"/>
    <w:rsid w:val="00665081"/>
    <w:rsid w:val="006722CE"/>
    <w:rsid w:val="00672AF2"/>
    <w:rsid w:val="00676337"/>
    <w:rsid w:val="00677D97"/>
    <w:rsid w:val="00677E22"/>
    <w:rsid w:val="00681DB0"/>
    <w:rsid w:val="00684268"/>
    <w:rsid w:val="0069096F"/>
    <w:rsid w:val="00692DEE"/>
    <w:rsid w:val="006941E4"/>
    <w:rsid w:val="006A341F"/>
    <w:rsid w:val="006A38E8"/>
    <w:rsid w:val="006A4173"/>
    <w:rsid w:val="006B0FD4"/>
    <w:rsid w:val="006B2675"/>
    <w:rsid w:val="006B4164"/>
    <w:rsid w:val="006C03CE"/>
    <w:rsid w:val="006C30D7"/>
    <w:rsid w:val="006C483D"/>
    <w:rsid w:val="006C4D39"/>
    <w:rsid w:val="006C7993"/>
    <w:rsid w:val="006D1A5C"/>
    <w:rsid w:val="006D364B"/>
    <w:rsid w:val="006D5C52"/>
    <w:rsid w:val="006D7E06"/>
    <w:rsid w:val="006E11CD"/>
    <w:rsid w:val="006E3B80"/>
    <w:rsid w:val="006E60F8"/>
    <w:rsid w:val="006F498F"/>
    <w:rsid w:val="006F50A5"/>
    <w:rsid w:val="006F6950"/>
    <w:rsid w:val="00703F89"/>
    <w:rsid w:val="00704D87"/>
    <w:rsid w:val="00704E7E"/>
    <w:rsid w:val="00711E75"/>
    <w:rsid w:val="00714313"/>
    <w:rsid w:val="007230C0"/>
    <w:rsid w:val="00723E8E"/>
    <w:rsid w:val="00730818"/>
    <w:rsid w:val="007369DE"/>
    <w:rsid w:val="0074003E"/>
    <w:rsid w:val="00741CED"/>
    <w:rsid w:val="00741DD6"/>
    <w:rsid w:val="007422C4"/>
    <w:rsid w:val="007436B2"/>
    <w:rsid w:val="00751475"/>
    <w:rsid w:val="007542E2"/>
    <w:rsid w:val="007543FA"/>
    <w:rsid w:val="0075527D"/>
    <w:rsid w:val="00756EA8"/>
    <w:rsid w:val="007621D0"/>
    <w:rsid w:val="00763B73"/>
    <w:rsid w:val="00765FFD"/>
    <w:rsid w:val="007660AB"/>
    <w:rsid w:val="007753E3"/>
    <w:rsid w:val="0077583F"/>
    <w:rsid w:val="00777971"/>
    <w:rsid w:val="00777EF6"/>
    <w:rsid w:val="0079157B"/>
    <w:rsid w:val="00796996"/>
    <w:rsid w:val="00797A85"/>
    <w:rsid w:val="007A1132"/>
    <w:rsid w:val="007B3E32"/>
    <w:rsid w:val="007B4E98"/>
    <w:rsid w:val="007C5149"/>
    <w:rsid w:val="007C5F2E"/>
    <w:rsid w:val="007D20AA"/>
    <w:rsid w:val="007D3BA8"/>
    <w:rsid w:val="007D788F"/>
    <w:rsid w:val="007D7973"/>
    <w:rsid w:val="007E2AFF"/>
    <w:rsid w:val="007E4856"/>
    <w:rsid w:val="007E7545"/>
    <w:rsid w:val="007F120D"/>
    <w:rsid w:val="007F45B7"/>
    <w:rsid w:val="007F6101"/>
    <w:rsid w:val="007F765A"/>
    <w:rsid w:val="0080011F"/>
    <w:rsid w:val="00811604"/>
    <w:rsid w:val="008122E9"/>
    <w:rsid w:val="00815644"/>
    <w:rsid w:val="00816836"/>
    <w:rsid w:val="008215FD"/>
    <w:rsid w:val="008309E9"/>
    <w:rsid w:val="00831D09"/>
    <w:rsid w:val="008347DC"/>
    <w:rsid w:val="008401BF"/>
    <w:rsid w:val="008435CC"/>
    <w:rsid w:val="008439A1"/>
    <w:rsid w:val="0085451F"/>
    <w:rsid w:val="00855494"/>
    <w:rsid w:val="0085732E"/>
    <w:rsid w:val="00861C22"/>
    <w:rsid w:val="008657A0"/>
    <w:rsid w:val="00866010"/>
    <w:rsid w:val="00870818"/>
    <w:rsid w:val="00873914"/>
    <w:rsid w:val="0087792F"/>
    <w:rsid w:val="00883FBA"/>
    <w:rsid w:val="00886799"/>
    <w:rsid w:val="00886C7A"/>
    <w:rsid w:val="008871D9"/>
    <w:rsid w:val="0089203D"/>
    <w:rsid w:val="00894506"/>
    <w:rsid w:val="008954D2"/>
    <w:rsid w:val="008962AA"/>
    <w:rsid w:val="00896527"/>
    <w:rsid w:val="00897388"/>
    <w:rsid w:val="00897E40"/>
    <w:rsid w:val="008A6C13"/>
    <w:rsid w:val="008B14B1"/>
    <w:rsid w:val="008B21AE"/>
    <w:rsid w:val="008B7394"/>
    <w:rsid w:val="008C30DA"/>
    <w:rsid w:val="008C30F6"/>
    <w:rsid w:val="008C5999"/>
    <w:rsid w:val="008D14AC"/>
    <w:rsid w:val="008D41C8"/>
    <w:rsid w:val="008D4C62"/>
    <w:rsid w:val="008D5953"/>
    <w:rsid w:val="008E06E8"/>
    <w:rsid w:val="008E0BBB"/>
    <w:rsid w:val="008F7647"/>
    <w:rsid w:val="00902A48"/>
    <w:rsid w:val="0090655E"/>
    <w:rsid w:val="0090796D"/>
    <w:rsid w:val="009106A2"/>
    <w:rsid w:val="00910F3B"/>
    <w:rsid w:val="009137B8"/>
    <w:rsid w:val="009160D4"/>
    <w:rsid w:val="00916DD7"/>
    <w:rsid w:val="00920963"/>
    <w:rsid w:val="00927982"/>
    <w:rsid w:val="0093495C"/>
    <w:rsid w:val="00936EB7"/>
    <w:rsid w:val="0094474F"/>
    <w:rsid w:val="009515A8"/>
    <w:rsid w:val="00951BA3"/>
    <w:rsid w:val="009542BC"/>
    <w:rsid w:val="00956C3B"/>
    <w:rsid w:val="00956E74"/>
    <w:rsid w:val="00970419"/>
    <w:rsid w:val="009715F6"/>
    <w:rsid w:val="00971E0B"/>
    <w:rsid w:val="009722D8"/>
    <w:rsid w:val="00974E0F"/>
    <w:rsid w:val="0097650A"/>
    <w:rsid w:val="009772D4"/>
    <w:rsid w:val="009776A8"/>
    <w:rsid w:val="00983683"/>
    <w:rsid w:val="009862C5"/>
    <w:rsid w:val="00994C64"/>
    <w:rsid w:val="009A26DF"/>
    <w:rsid w:val="009A40F5"/>
    <w:rsid w:val="009A66FE"/>
    <w:rsid w:val="009A7E43"/>
    <w:rsid w:val="009B2287"/>
    <w:rsid w:val="009B3B7B"/>
    <w:rsid w:val="009B575B"/>
    <w:rsid w:val="009C16EF"/>
    <w:rsid w:val="009C2996"/>
    <w:rsid w:val="009C392F"/>
    <w:rsid w:val="009C3FD8"/>
    <w:rsid w:val="009C468C"/>
    <w:rsid w:val="009C4CBC"/>
    <w:rsid w:val="009C6018"/>
    <w:rsid w:val="009D1AE5"/>
    <w:rsid w:val="009D7674"/>
    <w:rsid w:val="009E0C3A"/>
    <w:rsid w:val="009E5974"/>
    <w:rsid w:val="009F18F1"/>
    <w:rsid w:val="009F1900"/>
    <w:rsid w:val="009F484E"/>
    <w:rsid w:val="00A00A58"/>
    <w:rsid w:val="00A04C29"/>
    <w:rsid w:val="00A05D51"/>
    <w:rsid w:val="00A141E2"/>
    <w:rsid w:val="00A20C17"/>
    <w:rsid w:val="00A257E9"/>
    <w:rsid w:val="00A2721F"/>
    <w:rsid w:val="00A3163B"/>
    <w:rsid w:val="00A4044A"/>
    <w:rsid w:val="00A4248F"/>
    <w:rsid w:val="00A42C0E"/>
    <w:rsid w:val="00A42E12"/>
    <w:rsid w:val="00A46BC9"/>
    <w:rsid w:val="00A47CCF"/>
    <w:rsid w:val="00A47E88"/>
    <w:rsid w:val="00A532EB"/>
    <w:rsid w:val="00A53552"/>
    <w:rsid w:val="00A5621D"/>
    <w:rsid w:val="00A56EFF"/>
    <w:rsid w:val="00A639A3"/>
    <w:rsid w:val="00A64C44"/>
    <w:rsid w:val="00A67946"/>
    <w:rsid w:val="00A7054D"/>
    <w:rsid w:val="00A705E6"/>
    <w:rsid w:val="00A71C60"/>
    <w:rsid w:val="00A74E1B"/>
    <w:rsid w:val="00A76726"/>
    <w:rsid w:val="00A81B27"/>
    <w:rsid w:val="00A825D6"/>
    <w:rsid w:val="00A830ED"/>
    <w:rsid w:val="00A836E5"/>
    <w:rsid w:val="00A857A4"/>
    <w:rsid w:val="00A93699"/>
    <w:rsid w:val="00A938EE"/>
    <w:rsid w:val="00A95392"/>
    <w:rsid w:val="00A9786F"/>
    <w:rsid w:val="00AA4E92"/>
    <w:rsid w:val="00AB1CE0"/>
    <w:rsid w:val="00AB42E8"/>
    <w:rsid w:val="00AB5827"/>
    <w:rsid w:val="00AB7886"/>
    <w:rsid w:val="00AC3627"/>
    <w:rsid w:val="00AC3ADE"/>
    <w:rsid w:val="00AC4663"/>
    <w:rsid w:val="00AE1CDB"/>
    <w:rsid w:val="00AE36A7"/>
    <w:rsid w:val="00AE3ECA"/>
    <w:rsid w:val="00AE5173"/>
    <w:rsid w:val="00AF231C"/>
    <w:rsid w:val="00AF65FD"/>
    <w:rsid w:val="00B022F9"/>
    <w:rsid w:val="00B036E5"/>
    <w:rsid w:val="00B03D34"/>
    <w:rsid w:val="00B06CD4"/>
    <w:rsid w:val="00B07C97"/>
    <w:rsid w:val="00B07F59"/>
    <w:rsid w:val="00B15D6D"/>
    <w:rsid w:val="00B170B5"/>
    <w:rsid w:val="00B25AD0"/>
    <w:rsid w:val="00B26775"/>
    <w:rsid w:val="00B272EA"/>
    <w:rsid w:val="00B27CDE"/>
    <w:rsid w:val="00B3170C"/>
    <w:rsid w:val="00B3262A"/>
    <w:rsid w:val="00B32B57"/>
    <w:rsid w:val="00B350BC"/>
    <w:rsid w:val="00B4682D"/>
    <w:rsid w:val="00B511F3"/>
    <w:rsid w:val="00B51A6A"/>
    <w:rsid w:val="00B60534"/>
    <w:rsid w:val="00B716EB"/>
    <w:rsid w:val="00B7410A"/>
    <w:rsid w:val="00B74515"/>
    <w:rsid w:val="00B75597"/>
    <w:rsid w:val="00B75C78"/>
    <w:rsid w:val="00B75F98"/>
    <w:rsid w:val="00B76890"/>
    <w:rsid w:val="00B769A5"/>
    <w:rsid w:val="00B77057"/>
    <w:rsid w:val="00B8019B"/>
    <w:rsid w:val="00B80AEE"/>
    <w:rsid w:val="00B81486"/>
    <w:rsid w:val="00B833E1"/>
    <w:rsid w:val="00B837F8"/>
    <w:rsid w:val="00B92020"/>
    <w:rsid w:val="00B93111"/>
    <w:rsid w:val="00B94B47"/>
    <w:rsid w:val="00B94F52"/>
    <w:rsid w:val="00B9566B"/>
    <w:rsid w:val="00B96C59"/>
    <w:rsid w:val="00BA496B"/>
    <w:rsid w:val="00BB0DED"/>
    <w:rsid w:val="00BB1487"/>
    <w:rsid w:val="00BB6D73"/>
    <w:rsid w:val="00BB7E73"/>
    <w:rsid w:val="00BC41F7"/>
    <w:rsid w:val="00BC6A9A"/>
    <w:rsid w:val="00BD0C16"/>
    <w:rsid w:val="00BD4BD3"/>
    <w:rsid w:val="00BD4D8D"/>
    <w:rsid w:val="00BD4DEE"/>
    <w:rsid w:val="00BD4F47"/>
    <w:rsid w:val="00BF1757"/>
    <w:rsid w:val="00BF2180"/>
    <w:rsid w:val="00BF2668"/>
    <w:rsid w:val="00BF7C0A"/>
    <w:rsid w:val="00C02292"/>
    <w:rsid w:val="00C0549F"/>
    <w:rsid w:val="00C115D9"/>
    <w:rsid w:val="00C2250A"/>
    <w:rsid w:val="00C2435E"/>
    <w:rsid w:val="00C35A27"/>
    <w:rsid w:val="00C403DE"/>
    <w:rsid w:val="00C50633"/>
    <w:rsid w:val="00C570C5"/>
    <w:rsid w:val="00C65FFC"/>
    <w:rsid w:val="00C661F7"/>
    <w:rsid w:val="00C6718B"/>
    <w:rsid w:val="00C70A06"/>
    <w:rsid w:val="00C71EA4"/>
    <w:rsid w:val="00C76794"/>
    <w:rsid w:val="00C76B59"/>
    <w:rsid w:val="00C80451"/>
    <w:rsid w:val="00C807EB"/>
    <w:rsid w:val="00C8108D"/>
    <w:rsid w:val="00C84873"/>
    <w:rsid w:val="00C857BD"/>
    <w:rsid w:val="00C87CFD"/>
    <w:rsid w:val="00C93B0C"/>
    <w:rsid w:val="00C96075"/>
    <w:rsid w:val="00CA258E"/>
    <w:rsid w:val="00CA4882"/>
    <w:rsid w:val="00CB0255"/>
    <w:rsid w:val="00CB4E91"/>
    <w:rsid w:val="00CB6934"/>
    <w:rsid w:val="00CC0701"/>
    <w:rsid w:val="00CC2E94"/>
    <w:rsid w:val="00CC3C57"/>
    <w:rsid w:val="00CD0380"/>
    <w:rsid w:val="00CD0E56"/>
    <w:rsid w:val="00CD3CCB"/>
    <w:rsid w:val="00CD5EBF"/>
    <w:rsid w:val="00CE1B76"/>
    <w:rsid w:val="00CE50DA"/>
    <w:rsid w:val="00CE5DC9"/>
    <w:rsid w:val="00CE6992"/>
    <w:rsid w:val="00CF05A5"/>
    <w:rsid w:val="00CF095A"/>
    <w:rsid w:val="00CF2A28"/>
    <w:rsid w:val="00CF4912"/>
    <w:rsid w:val="00CF62A1"/>
    <w:rsid w:val="00D013BB"/>
    <w:rsid w:val="00D02957"/>
    <w:rsid w:val="00D02999"/>
    <w:rsid w:val="00D104E3"/>
    <w:rsid w:val="00D12050"/>
    <w:rsid w:val="00D22ABF"/>
    <w:rsid w:val="00D232BF"/>
    <w:rsid w:val="00D235D4"/>
    <w:rsid w:val="00D2490F"/>
    <w:rsid w:val="00D25479"/>
    <w:rsid w:val="00D26A7A"/>
    <w:rsid w:val="00D31824"/>
    <w:rsid w:val="00D31F06"/>
    <w:rsid w:val="00D32B93"/>
    <w:rsid w:val="00D3596D"/>
    <w:rsid w:val="00D403F5"/>
    <w:rsid w:val="00D42061"/>
    <w:rsid w:val="00D44702"/>
    <w:rsid w:val="00D479B7"/>
    <w:rsid w:val="00D47EB7"/>
    <w:rsid w:val="00D5053B"/>
    <w:rsid w:val="00D50A97"/>
    <w:rsid w:val="00D52658"/>
    <w:rsid w:val="00D53776"/>
    <w:rsid w:val="00D6124E"/>
    <w:rsid w:val="00D62654"/>
    <w:rsid w:val="00D71CB1"/>
    <w:rsid w:val="00D74FB6"/>
    <w:rsid w:val="00D82F03"/>
    <w:rsid w:val="00D85952"/>
    <w:rsid w:val="00D8651F"/>
    <w:rsid w:val="00D91257"/>
    <w:rsid w:val="00D94404"/>
    <w:rsid w:val="00D9442D"/>
    <w:rsid w:val="00D96D7A"/>
    <w:rsid w:val="00D978D2"/>
    <w:rsid w:val="00DA69CA"/>
    <w:rsid w:val="00DA6FFA"/>
    <w:rsid w:val="00DB01EF"/>
    <w:rsid w:val="00DB41CE"/>
    <w:rsid w:val="00DC0CCC"/>
    <w:rsid w:val="00DC58B7"/>
    <w:rsid w:val="00DC66FF"/>
    <w:rsid w:val="00DC7E52"/>
    <w:rsid w:val="00DD5E15"/>
    <w:rsid w:val="00DD64F1"/>
    <w:rsid w:val="00DD706C"/>
    <w:rsid w:val="00DD77E9"/>
    <w:rsid w:val="00DD78C8"/>
    <w:rsid w:val="00DE6BB5"/>
    <w:rsid w:val="00DE6EF8"/>
    <w:rsid w:val="00DE7214"/>
    <w:rsid w:val="00DF5418"/>
    <w:rsid w:val="00DF6077"/>
    <w:rsid w:val="00E02BE1"/>
    <w:rsid w:val="00E040DB"/>
    <w:rsid w:val="00E12265"/>
    <w:rsid w:val="00E13390"/>
    <w:rsid w:val="00E1791B"/>
    <w:rsid w:val="00E2283B"/>
    <w:rsid w:val="00E228AF"/>
    <w:rsid w:val="00E23457"/>
    <w:rsid w:val="00E23D0F"/>
    <w:rsid w:val="00E351AB"/>
    <w:rsid w:val="00E3692C"/>
    <w:rsid w:val="00E3702F"/>
    <w:rsid w:val="00E4017A"/>
    <w:rsid w:val="00E406A4"/>
    <w:rsid w:val="00E45D46"/>
    <w:rsid w:val="00E469E8"/>
    <w:rsid w:val="00E47934"/>
    <w:rsid w:val="00E552BD"/>
    <w:rsid w:val="00E62F77"/>
    <w:rsid w:val="00E77639"/>
    <w:rsid w:val="00E81579"/>
    <w:rsid w:val="00E86278"/>
    <w:rsid w:val="00E92B59"/>
    <w:rsid w:val="00E93D8D"/>
    <w:rsid w:val="00E93DB6"/>
    <w:rsid w:val="00E9469D"/>
    <w:rsid w:val="00E974A5"/>
    <w:rsid w:val="00E978DA"/>
    <w:rsid w:val="00EA31B4"/>
    <w:rsid w:val="00EA4641"/>
    <w:rsid w:val="00EA61C8"/>
    <w:rsid w:val="00EA7649"/>
    <w:rsid w:val="00EB0131"/>
    <w:rsid w:val="00EB09A6"/>
    <w:rsid w:val="00EB358A"/>
    <w:rsid w:val="00EB59AB"/>
    <w:rsid w:val="00EC0536"/>
    <w:rsid w:val="00EC115B"/>
    <w:rsid w:val="00EC20D5"/>
    <w:rsid w:val="00ED18E9"/>
    <w:rsid w:val="00ED51B3"/>
    <w:rsid w:val="00ED5645"/>
    <w:rsid w:val="00EE1E59"/>
    <w:rsid w:val="00EE36DA"/>
    <w:rsid w:val="00EE45CC"/>
    <w:rsid w:val="00EE5C43"/>
    <w:rsid w:val="00EF209A"/>
    <w:rsid w:val="00F0284F"/>
    <w:rsid w:val="00F02962"/>
    <w:rsid w:val="00F06C4C"/>
    <w:rsid w:val="00F12181"/>
    <w:rsid w:val="00F1311C"/>
    <w:rsid w:val="00F23991"/>
    <w:rsid w:val="00F30C46"/>
    <w:rsid w:val="00F32ABE"/>
    <w:rsid w:val="00F3450C"/>
    <w:rsid w:val="00F36AEA"/>
    <w:rsid w:val="00F41B78"/>
    <w:rsid w:val="00F43C13"/>
    <w:rsid w:val="00F449F3"/>
    <w:rsid w:val="00F45C9B"/>
    <w:rsid w:val="00F51CF6"/>
    <w:rsid w:val="00F55BB2"/>
    <w:rsid w:val="00F56A00"/>
    <w:rsid w:val="00F60364"/>
    <w:rsid w:val="00F612CF"/>
    <w:rsid w:val="00F63CF6"/>
    <w:rsid w:val="00F64DE4"/>
    <w:rsid w:val="00F65A86"/>
    <w:rsid w:val="00F714A1"/>
    <w:rsid w:val="00F734E7"/>
    <w:rsid w:val="00F75B7B"/>
    <w:rsid w:val="00F7662B"/>
    <w:rsid w:val="00F808C2"/>
    <w:rsid w:val="00F84A6E"/>
    <w:rsid w:val="00F85E0F"/>
    <w:rsid w:val="00F958C8"/>
    <w:rsid w:val="00FA05EC"/>
    <w:rsid w:val="00FA30BD"/>
    <w:rsid w:val="00FA58C9"/>
    <w:rsid w:val="00FB3D18"/>
    <w:rsid w:val="00FB458E"/>
    <w:rsid w:val="00FB4BB6"/>
    <w:rsid w:val="00FB5656"/>
    <w:rsid w:val="00FC072A"/>
    <w:rsid w:val="00FC2045"/>
    <w:rsid w:val="00FC2492"/>
    <w:rsid w:val="00FD296A"/>
    <w:rsid w:val="00FD3808"/>
    <w:rsid w:val="00FE5A96"/>
    <w:rsid w:val="00FF067A"/>
    <w:rsid w:val="00FF4691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3CBC0"/>
  <w15:docId w15:val="{1C4A520D-FDF7-4C03-A274-B609B0FA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C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47CCF"/>
    <w:pPr>
      <w:keepNext/>
      <w:suppressAutoHyphens w:val="0"/>
      <w:jc w:val="center"/>
      <w:outlineLvl w:val="0"/>
    </w:pPr>
    <w:rPr>
      <w:szCs w:val="20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A47CCF"/>
    <w:pPr>
      <w:keepNext/>
      <w:suppressAutoHyphens w:val="0"/>
      <w:jc w:val="center"/>
      <w:outlineLvl w:val="1"/>
    </w:pPr>
    <w:rPr>
      <w:b/>
      <w:bCs/>
      <w:sz w:val="2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A47CCF"/>
    <w:rPr>
      <w:sz w:val="24"/>
      <w:lang w:val="en-US" w:eastAsia="en-US"/>
    </w:rPr>
  </w:style>
  <w:style w:type="character" w:customStyle="1" w:styleId="Ttulo2Char">
    <w:name w:val="Título 2 Char"/>
    <w:link w:val="Ttulo2"/>
    <w:uiPriority w:val="9"/>
    <w:locked/>
    <w:rsid w:val="00A47CCF"/>
    <w:rPr>
      <w:b/>
      <w:sz w:val="28"/>
      <w:lang w:eastAsia="en-US"/>
    </w:rPr>
  </w:style>
  <w:style w:type="character" w:customStyle="1" w:styleId="WW8Num2z0">
    <w:name w:val="WW8Num2z0"/>
    <w:uiPriority w:val="99"/>
    <w:rsid w:val="001660C8"/>
    <w:rPr>
      <w:b/>
    </w:rPr>
  </w:style>
  <w:style w:type="character" w:customStyle="1" w:styleId="WW8Num4z0">
    <w:name w:val="WW8Num4z0"/>
    <w:uiPriority w:val="99"/>
    <w:rsid w:val="001660C8"/>
    <w:rPr>
      <w:b/>
    </w:rPr>
  </w:style>
  <w:style w:type="character" w:customStyle="1" w:styleId="WW8Num8z0">
    <w:name w:val="WW8Num8z0"/>
    <w:uiPriority w:val="99"/>
    <w:rsid w:val="001660C8"/>
    <w:rPr>
      <w:b/>
    </w:rPr>
  </w:style>
  <w:style w:type="character" w:customStyle="1" w:styleId="WW8Num9z0">
    <w:name w:val="WW8Num9z0"/>
    <w:uiPriority w:val="99"/>
    <w:rsid w:val="001660C8"/>
    <w:rPr>
      <w:rFonts w:ascii="Symbol" w:hAnsi="Symbol"/>
    </w:rPr>
  </w:style>
  <w:style w:type="character" w:customStyle="1" w:styleId="WW8Num10z0">
    <w:name w:val="WW8Num10z0"/>
    <w:uiPriority w:val="99"/>
    <w:rsid w:val="001660C8"/>
    <w:rPr>
      <w:rFonts w:ascii="Symbol" w:hAnsi="Symbol"/>
    </w:rPr>
  </w:style>
  <w:style w:type="character" w:customStyle="1" w:styleId="WW8Num10z1">
    <w:name w:val="WW8Num10z1"/>
    <w:uiPriority w:val="99"/>
    <w:rsid w:val="001660C8"/>
    <w:rPr>
      <w:rFonts w:ascii="Courier New" w:hAnsi="Courier New"/>
    </w:rPr>
  </w:style>
  <w:style w:type="character" w:customStyle="1" w:styleId="WW8Num10z2">
    <w:name w:val="WW8Num10z2"/>
    <w:uiPriority w:val="99"/>
    <w:rsid w:val="001660C8"/>
    <w:rPr>
      <w:rFonts w:ascii="Wingdings" w:hAnsi="Wingdings"/>
    </w:rPr>
  </w:style>
  <w:style w:type="character" w:customStyle="1" w:styleId="WW8Num11z0">
    <w:name w:val="WW8Num11z0"/>
    <w:uiPriority w:val="99"/>
    <w:rsid w:val="001660C8"/>
    <w:rPr>
      <w:b/>
    </w:rPr>
  </w:style>
  <w:style w:type="character" w:customStyle="1" w:styleId="Fontepargpadro1">
    <w:name w:val="Fonte parág. padrão1"/>
    <w:uiPriority w:val="99"/>
    <w:rsid w:val="001660C8"/>
  </w:style>
  <w:style w:type="character" w:styleId="Hyperlink">
    <w:name w:val="Hyperlink"/>
    <w:uiPriority w:val="99"/>
    <w:semiHidden/>
    <w:rsid w:val="001660C8"/>
    <w:rPr>
      <w:color w:val="0000FF"/>
      <w:u w:val="single"/>
    </w:rPr>
  </w:style>
  <w:style w:type="character" w:styleId="HiperlinkVisitado">
    <w:name w:val="FollowedHyperlink"/>
    <w:uiPriority w:val="99"/>
    <w:semiHidden/>
    <w:rsid w:val="001660C8"/>
    <w:rPr>
      <w:color w:val="800080"/>
      <w:u w:val="single"/>
    </w:rPr>
  </w:style>
  <w:style w:type="character" w:customStyle="1" w:styleId="FootnoteCharacters">
    <w:name w:val="Footnote Characters"/>
    <w:uiPriority w:val="99"/>
    <w:rsid w:val="001660C8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1660C8"/>
    <w:pPr>
      <w:spacing w:before="100" w:after="100"/>
    </w:pPr>
  </w:style>
  <w:style w:type="character" w:customStyle="1" w:styleId="CorpodetextoChar">
    <w:name w:val="Corpo de texto Char"/>
    <w:link w:val="Corpodetexto"/>
    <w:uiPriority w:val="99"/>
    <w:semiHidden/>
    <w:locked/>
    <w:rsid w:val="00F30C46"/>
    <w:rPr>
      <w:sz w:val="24"/>
      <w:lang w:eastAsia="ar-SA" w:bidi="ar-SA"/>
    </w:rPr>
  </w:style>
  <w:style w:type="paragraph" w:styleId="Lista">
    <w:name w:val="List"/>
    <w:basedOn w:val="Corpodetexto"/>
    <w:uiPriority w:val="99"/>
    <w:semiHidden/>
    <w:rsid w:val="001660C8"/>
  </w:style>
  <w:style w:type="paragraph" w:customStyle="1" w:styleId="Caption1">
    <w:name w:val="Caption1"/>
    <w:basedOn w:val="Normal"/>
    <w:uiPriority w:val="99"/>
    <w:rsid w:val="001660C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1660C8"/>
    <w:pPr>
      <w:suppressLineNumbers/>
    </w:pPr>
  </w:style>
  <w:style w:type="paragraph" w:customStyle="1" w:styleId="Corpodetexto21">
    <w:name w:val="Corpo de texto 21"/>
    <w:basedOn w:val="Normal"/>
    <w:uiPriority w:val="99"/>
    <w:rsid w:val="001660C8"/>
    <w:pPr>
      <w:jc w:val="both"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1660C8"/>
    <w:pPr>
      <w:spacing w:before="100" w:after="100"/>
      <w:ind w:left="360" w:hanging="360"/>
      <w:jc w:val="both"/>
    </w:pPr>
    <w:rPr>
      <w:color w:val="FF000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F30C46"/>
    <w:rPr>
      <w:sz w:val="24"/>
      <w:lang w:eastAsia="ar-SA" w:bidi="ar-SA"/>
    </w:rPr>
  </w:style>
  <w:style w:type="paragraph" w:customStyle="1" w:styleId="p0">
    <w:name w:val="p0"/>
    <w:basedOn w:val="Normal"/>
    <w:uiPriority w:val="99"/>
    <w:rsid w:val="001660C8"/>
    <w:pPr>
      <w:widowControl w:val="0"/>
      <w:tabs>
        <w:tab w:val="left" w:pos="720"/>
      </w:tabs>
      <w:spacing w:line="240" w:lineRule="atLeast"/>
      <w:jc w:val="both"/>
    </w:pPr>
  </w:style>
  <w:style w:type="paragraph" w:customStyle="1" w:styleId="Recuodecorpodetexto21">
    <w:name w:val="Recuo de corpo de texto 21"/>
    <w:basedOn w:val="Normal"/>
    <w:uiPriority w:val="99"/>
    <w:rsid w:val="001660C8"/>
    <w:pPr>
      <w:spacing w:before="100" w:after="100"/>
      <w:ind w:left="360" w:hanging="360"/>
      <w:jc w:val="both"/>
    </w:pPr>
  </w:style>
  <w:style w:type="paragraph" w:styleId="Textodenotaderodap">
    <w:name w:val="footnote text"/>
    <w:basedOn w:val="Normal"/>
    <w:link w:val="TextodenotaderodapChar"/>
    <w:uiPriority w:val="99"/>
    <w:semiHidden/>
    <w:rsid w:val="001660C8"/>
    <w:pPr>
      <w:widowControl w:val="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F30C46"/>
    <w:rPr>
      <w:sz w:val="20"/>
      <w:lang w:eastAsia="ar-SA" w:bidi="ar-SA"/>
    </w:rPr>
  </w:style>
  <w:style w:type="paragraph" w:customStyle="1" w:styleId="Contedodatabela">
    <w:name w:val="Conteúdo da tabela"/>
    <w:basedOn w:val="Corpodetexto"/>
    <w:uiPriority w:val="99"/>
    <w:rsid w:val="001660C8"/>
    <w:pPr>
      <w:widowControl w:val="0"/>
      <w:suppressLineNumbers/>
      <w:spacing w:before="0" w:after="120"/>
    </w:pPr>
  </w:style>
  <w:style w:type="paragraph" w:customStyle="1" w:styleId="TableContents">
    <w:name w:val="Table Contents"/>
    <w:basedOn w:val="Normal"/>
    <w:uiPriority w:val="99"/>
    <w:rsid w:val="001660C8"/>
    <w:pPr>
      <w:suppressLineNumbers/>
    </w:pPr>
  </w:style>
  <w:style w:type="paragraph" w:customStyle="1" w:styleId="TableHeading">
    <w:name w:val="Table Heading"/>
    <w:basedOn w:val="TableContents"/>
    <w:uiPriority w:val="99"/>
    <w:rsid w:val="001660C8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Corpodetexto"/>
    <w:uiPriority w:val="99"/>
    <w:rsid w:val="001660C8"/>
  </w:style>
  <w:style w:type="paragraph" w:customStyle="1" w:styleId="western">
    <w:name w:val="western"/>
    <w:basedOn w:val="Normal"/>
    <w:uiPriority w:val="99"/>
    <w:rsid w:val="00704D87"/>
    <w:pPr>
      <w:suppressAutoHyphens w:val="0"/>
      <w:spacing w:before="100" w:beforeAutospacing="1" w:after="115"/>
    </w:pPr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861C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30C46"/>
    <w:rPr>
      <w:sz w:val="2"/>
      <w:lang w:eastAsia="ar-SA" w:bidi="ar-SA"/>
    </w:rPr>
  </w:style>
  <w:style w:type="paragraph" w:styleId="SemEspaamento">
    <w:name w:val="No Spacing"/>
    <w:uiPriority w:val="1"/>
    <w:qFormat/>
    <w:rsid w:val="00971E0B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99"/>
    <w:qFormat/>
    <w:rsid w:val="00FD3808"/>
    <w:pPr>
      <w:ind w:left="720"/>
      <w:contextualSpacing/>
    </w:pPr>
  </w:style>
  <w:style w:type="paragraph" w:customStyle="1" w:styleId="Rpidoa1">
    <w:name w:val="Rápido/a 1."/>
    <w:basedOn w:val="Normal"/>
    <w:rsid w:val="0097650A"/>
    <w:pPr>
      <w:suppressAutoHyphens w:val="0"/>
      <w:ind w:left="720" w:hanging="720"/>
    </w:pPr>
    <w:rPr>
      <w:szCs w:val="20"/>
      <w:lang w:val="en-US" w:eastAsia="en-US"/>
    </w:rPr>
  </w:style>
  <w:style w:type="character" w:styleId="Forte">
    <w:name w:val="Strong"/>
    <w:uiPriority w:val="22"/>
    <w:qFormat/>
    <w:rsid w:val="00D4470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A3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A3F90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A3F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3F90"/>
    <w:rPr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75597"/>
    <w:rPr>
      <w:color w:val="808080"/>
    </w:rPr>
  </w:style>
  <w:style w:type="table" w:styleId="Tabelacomgrade">
    <w:name w:val="Table Grid"/>
    <w:basedOn w:val="Tabelanormal"/>
    <w:uiPriority w:val="59"/>
    <w:rsid w:val="00B7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25479"/>
    <w:rPr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01E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1E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1E7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E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1E79"/>
    <w:rPr>
      <w:b/>
      <w:bCs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194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B5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ec.unb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mec.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27D923A-3DF3-447B-8B2F-7D29E755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Brasília</vt:lpstr>
      <vt:lpstr>Universidade de Brasília</vt:lpstr>
    </vt:vector>
  </TitlesOfParts>
  <Company>Hewlett-Packard Company</Company>
  <LinksUpToDate>false</LinksUpToDate>
  <CharactersWithSpaces>1534</CharactersWithSpaces>
  <SharedDoc>false</SharedDoc>
  <HLinks>
    <vt:vector size="12" baseType="variant"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mailto:ppmec@unb.br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http://www.unb.br/ft/enm/sistmec/index.html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creator>Jose Mauricio Motta</dc:creator>
  <cp:lastModifiedBy>Daniel Mauricio Muñoz Arboleda</cp:lastModifiedBy>
  <cp:revision>98</cp:revision>
  <cp:lastPrinted>2022-03-07T19:37:00Z</cp:lastPrinted>
  <dcterms:created xsi:type="dcterms:W3CDTF">2019-06-14T13:44:00Z</dcterms:created>
  <dcterms:modified xsi:type="dcterms:W3CDTF">2022-03-30T23:26:00Z</dcterms:modified>
</cp:coreProperties>
</file>